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6EE" w14:textId="742E4AA8" w:rsidR="00EB3E5D" w:rsidRPr="00DE32F7" w:rsidRDefault="00232260" w:rsidP="3F185C9B">
      <w:pPr>
        <w:widowControl w:val="0"/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B3E5D">
        <w:rPr>
          <w:rFonts w:ascii="Times New Roman" w:eastAsia="MS Mincho" w:hAnsi="Times New Roman" w:cs="Times New Roman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075C" wp14:editId="22ECA4BB">
                <wp:simplePos x="0" y="0"/>
                <wp:positionH relativeFrom="page">
                  <wp:posOffset>5299710</wp:posOffset>
                </wp:positionH>
                <wp:positionV relativeFrom="page">
                  <wp:posOffset>464820</wp:posOffset>
                </wp:positionV>
                <wp:extent cx="1981200" cy="487680"/>
                <wp:effectExtent l="0" t="0" r="1905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8075E" w14:textId="77777777" w:rsidR="00192F76" w:rsidRDefault="00192F76" w:rsidP="00EB3E5D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z w:val="17"/>
                              </w:rPr>
                              <w:t>(Yr.)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z w:val="17"/>
                              </w:rPr>
                              <w:t>(Mo.)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59C8075F" w14:textId="77777777" w:rsidR="00192F76" w:rsidRDefault="00192F76" w:rsidP="00EB3E5D">
                            <w:r>
                              <w:t xml:space="preserve">   </w:t>
                            </w:r>
                            <w:permStart w:id="758973317" w:edGrp="everyone"/>
                            <w:r>
                              <w:t xml:space="preserve">                 </w:t>
                            </w:r>
                            <w:permEnd w:id="758973317"/>
                            <w:r>
                              <w:t xml:space="preserve">   / </w:t>
                            </w:r>
                            <w:permStart w:id="1023751876" w:edGrp="everyone"/>
                            <w:r>
                              <w:t xml:space="preserve">              </w:t>
                            </w:r>
                            <w:permEnd w:id="1023751876"/>
                            <w:r>
                              <w:t xml:space="preserve">/  </w:t>
                            </w:r>
                            <w:permStart w:id="856437450" w:edGrp="everyone"/>
                            <w:r>
                              <w:t xml:space="preserve">              </w:t>
                            </w:r>
                            <w:permEnd w:id="8564374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075C" id="Rectangle 5" o:spid="_x0000_s1026" style="position:absolute;left:0;text-align:left;margin-left:417.3pt;margin-top:36.6pt;width:156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" filled="f" strokeweight=".25pt">
                <v:textbox inset="0,0,0,0">
                  <w:txbxContent>
                    <w:p w14:paraId="59C8075E" w14:textId="77777777" w:rsidR="00192F76" w:rsidRDefault="00192F76" w:rsidP="00EB3E5D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sz w:val="17"/>
                        </w:rPr>
                        <w:t>(Yr.)</w:t>
                      </w:r>
                      <w:r>
                        <w:t xml:space="preserve">           </w:t>
                      </w:r>
                      <w:r>
                        <w:rPr>
                          <w:sz w:val="17"/>
                        </w:rPr>
                        <w:t>(Mo.)</w:t>
                      </w:r>
                      <w:r>
                        <w:t xml:space="preserve">          </w:t>
                      </w:r>
                      <w:r>
                        <w:rPr>
                          <w:sz w:val="17"/>
                        </w:rPr>
                        <w:t>(Day)</w:t>
                      </w:r>
                    </w:p>
                    <w:p w14:paraId="59C8075F" w14:textId="77777777" w:rsidR="00192F76" w:rsidRDefault="00192F76" w:rsidP="00EB3E5D">
                      <w:r>
                        <w:t xml:space="preserve">   </w:t>
                      </w:r>
                      <w:permStart w:id="758973317" w:edGrp="everyone"/>
                      <w:r>
                        <w:t xml:space="preserve">                 </w:t>
                      </w:r>
                      <w:permEnd w:id="758973317"/>
                      <w:r>
                        <w:t xml:space="preserve">   / </w:t>
                      </w:r>
                      <w:permStart w:id="1023751876" w:edGrp="everyone"/>
                      <w:r>
                        <w:t xml:space="preserve">              </w:t>
                      </w:r>
                      <w:permEnd w:id="1023751876"/>
                      <w:r>
                        <w:t xml:space="preserve">/  </w:t>
                      </w:r>
                      <w:permStart w:id="856437450" w:edGrp="everyone"/>
                      <w:r>
                        <w:t xml:space="preserve">              </w:t>
                      </w:r>
                      <w:permEnd w:id="856437450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66F2163" wp14:editId="4C754C92">
            <wp:simplePos x="0" y="0"/>
            <wp:positionH relativeFrom="column">
              <wp:posOffset>38100</wp:posOffset>
            </wp:positionH>
            <wp:positionV relativeFrom="paragraph">
              <wp:posOffset>-340995</wp:posOffset>
            </wp:positionV>
            <wp:extent cx="2019300" cy="4380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NY_logo_high_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3ADD29" w:rsidRPr="4F3D85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Organization</w:t>
      </w:r>
      <w:r w:rsidR="00D30ABC" w:rsidRPr="4F3D85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Information Form</w:t>
      </w:r>
    </w:p>
    <w:p w14:paraId="59C806F1" w14:textId="71EF6D09" w:rsidR="00D067A4" w:rsidRPr="00EB3E5D" w:rsidRDefault="00D067A4" w:rsidP="00EB3E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color w:val="000000"/>
          <w:sz w:val="28"/>
          <w:szCs w:val="24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604"/>
        <w:gridCol w:w="808"/>
        <w:gridCol w:w="1183"/>
        <w:gridCol w:w="1299"/>
        <w:gridCol w:w="998"/>
        <w:gridCol w:w="4905"/>
      </w:tblGrid>
      <w:tr w:rsidR="001532B8" w:rsidRPr="00EB3E5D" w14:paraId="59C806F4" w14:textId="77777777" w:rsidTr="1A535B19">
        <w:trPr>
          <w:trHeight w:val="863"/>
        </w:trPr>
        <w:tc>
          <w:tcPr>
            <w:tcW w:w="1604" w:type="dxa"/>
          </w:tcPr>
          <w:p w14:paraId="59C806F2" w14:textId="77777777" w:rsidR="001532B8" w:rsidRPr="00EB3E5D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Submitting Organization</w:t>
            </w:r>
            <w:r w:rsidRPr="007456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93" w:type="dxa"/>
            <w:gridSpan w:val="5"/>
          </w:tcPr>
          <w:p w14:paraId="59C806F3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6F9" w14:textId="77777777" w:rsidTr="1A535B19">
        <w:trPr>
          <w:trHeight w:val="499"/>
        </w:trPr>
        <w:tc>
          <w:tcPr>
            <w:tcW w:w="1604" w:type="dxa"/>
          </w:tcPr>
          <w:p w14:paraId="59C806F5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  <w:p w14:paraId="59C806F6" w14:textId="3F7EAA5E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Address:</w:t>
            </w:r>
          </w:p>
          <w:p w14:paraId="59C806F7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  <w:tc>
          <w:tcPr>
            <w:tcW w:w="9193" w:type="dxa"/>
            <w:gridSpan w:val="5"/>
          </w:tcPr>
          <w:p w14:paraId="59C806F8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6FE" w14:textId="77777777" w:rsidTr="1A535B19">
        <w:trPr>
          <w:trHeight w:val="654"/>
        </w:trPr>
        <w:tc>
          <w:tcPr>
            <w:tcW w:w="1604" w:type="dxa"/>
          </w:tcPr>
          <w:p w14:paraId="59C806FA" w14:textId="77777777" w:rsidR="001532B8" w:rsidRPr="00EB3E5D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Telephone Number:</w:t>
            </w:r>
          </w:p>
        </w:tc>
        <w:tc>
          <w:tcPr>
            <w:tcW w:w="3290" w:type="dxa"/>
            <w:gridSpan w:val="3"/>
          </w:tcPr>
          <w:p w14:paraId="59C806FB" w14:textId="77777777" w:rsidR="001532B8" w:rsidRPr="00925D20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998" w:type="dxa"/>
          </w:tcPr>
          <w:p w14:paraId="59C806FC" w14:textId="77777777" w:rsidR="001532B8" w:rsidRPr="00925D20" w:rsidRDefault="001532B8" w:rsidP="001D61E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Website:</w:t>
            </w:r>
          </w:p>
        </w:tc>
        <w:tc>
          <w:tcPr>
            <w:tcW w:w="4905" w:type="dxa"/>
          </w:tcPr>
          <w:p w14:paraId="59C806FD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  <w:shd w:val="pct15" w:color="auto" w:fill="FFFFFF"/>
              </w:rPr>
            </w:pPr>
          </w:p>
        </w:tc>
      </w:tr>
      <w:tr w:rsidR="001532B8" w:rsidRPr="00EB3E5D" w14:paraId="59C80701" w14:textId="77777777" w:rsidTr="1A535B19">
        <w:trPr>
          <w:trHeight w:val="701"/>
        </w:trPr>
        <w:tc>
          <w:tcPr>
            <w:tcW w:w="1604" w:type="dxa"/>
          </w:tcPr>
          <w:p w14:paraId="59C806FF" w14:textId="77777777" w:rsidR="001532B8" w:rsidRPr="00EB3E5D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Year Established:</w:t>
            </w:r>
          </w:p>
        </w:tc>
        <w:tc>
          <w:tcPr>
            <w:tcW w:w="9193" w:type="dxa"/>
            <w:gridSpan w:val="5"/>
          </w:tcPr>
          <w:p w14:paraId="59C80700" w14:textId="77777777" w:rsidR="001532B8" w:rsidRPr="00925D20" w:rsidRDefault="001532B8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</w:tr>
      <w:tr w:rsidR="001532B8" w:rsidRPr="00EB3E5D" w14:paraId="59C80704" w14:textId="77777777" w:rsidTr="1A535B19">
        <w:trPr>
          <w:trHeight w:val="737"/>
        </w:trPr>
        <w:tc>
          <w:tcPr>
            <w:tcW w:w="1604" w:type="dxa"/>
            <w:shd w:val="clear" w:color="auto" w:fill="auto"/>
          </w:tcPr>
          <w:p w14:paraId="59C80702" w14:textId="2899937E" w:rsidR="001532B8" w:rsidRDefault="5A7E99D4" w:rsidP="4F3D85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538EA8DA">
              <w:rPr>
                <w:rFonts w:ascii="Times New Roman" w:eastAsia="MS Mincho" w:hAnsi="Times New Roman" w:cs="Times New Roman"/>
                <w:color w:val="000000" w:themeColor="text1"/>
              </w:rPr>
              <w:t>Authorized Representative</w:t>
            </w:r>
            <w:r w:rsidR="00635A21" w:rsidRPr="538EA8DA">
              <w:rPr>
                <w:rFonts w:ascii="Times New Roman" w:eastAsia="MS Mincho" w:hAnsi="Times New Roman" w:cs="Times New Roman"/>
                <w:color w:val="000000" w:themeColor="text1"/>
              </w:rPr>
              <w:t>:</w:t>
            </w:r>
          </w:p>
        </w:tc>
        <w:tc>
          <w:tcPr>
            <w:tcW w:w="9193" w:type="dxa"/>
            <w:gridSpan w:val="5"/>
          </w:tcPr>
          <w:p w14:paraId="59C80703" w14:textId="3DC77F3C" w:rsidR="001532B8" w:rsidRDefault="00F558C4" w:rsidP="0070726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12820831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Dr.</w:t>
            </w:r>
            <w:r w:rsidR="33DFE07A" w:rsidRPr="4F3D8528">
              <w:rPr>
                <w:rFonts w:ascii="Times New Roman" w:eastAsia="MS Mincho" w:hAnsi="Times New Roman" w:cs="Times New Roman"/>
                <w:color w:val="000000"/>
              </w:rPr>
              <w:t xml:space="preserve">  </w:t>
            </w:r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E6E6E6"/>
                </w:rPr>
                <w:id w:val="14153556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Mr.</w:t>
            </w:r>
            <w:r w:rsidR="5F106CAF" w:rsidRPr="4F3D8528">
              <w:rPr>
                <w:rFonts w:ascii="Times New Roman" w:eastAsia="MS Mincho" w:hAnsi="Times New Roman" w:cs="Times New Roman"/>
                <w:color w:val="000000"/>
              </w:rPr>
              <w:t xml:space="preserve">  </w:t>
            </w:r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-9626604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28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532B8" w:rsidRPr="00E22976">
              <w:rPr>
                <w:color w:val="000000"/>
              </w:rPr>
              <w:t xml:space="preserve"> </w:t>
            </w:r>
            <w:r w:rsidR="001532B8" w:rsidRPr="4F3D8528">
              <w:rPr>
                <w:rFonts w:ascii="Times New Roman" w:eastAsia="MS Mincho" w:hAnsi="Times New Roman" w:cs="Times New Roman"/>
                <w:color w:val="000000"/>
              </w:rPr>
              <w:t>Ms.</w:t>
            </w:r>
            <w:r w:rsidR="6F9C55B8" w:rsidRPr="4F3D8528">
              <w:rPr>
                <w:rFonts w:ascii="Times New Roman" w:eastAsia="MS Mincho" w:hAnsi="Times New Roman" w:cs="Times New Roman"/>
                <w:color w:val="000000"/>
              </w:rPr>
              <w:t xml:space="preserve">  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1144772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65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707265" w:rsidRPr="00E22976">
              <w:rPr>
                <w:color w:val="000000"/>
              </w:rPr>
              <w:t xml:space="preserve"> </w:t>
            </w:r>
            <w:r w:rsidR="00707265">
              <w:rPr>
                <w:rFonts w:ascii="Times New Roman" w:eastAsia="MS Mincho" w:hAnsi="Times New Roman" w:cs="Times New Roman"/>
                <w:color w:val="000000"/>
              </w:rPr>
              <w:t>____</w:t>
            </w:r>
          </w:p>
        </w:tc>
      </w:tr>
      <w:tr w:rsidR="001532B8" w:rsidRPr="00EB3E5D" w14:paraId="59C80710" w14:textId="77777777" w:rsidTr="1A535B19">
        <w:trPr>
          <w:trHeight w:val="1428"/>
        </w:trPr>
        <w:tc>
          <w:tcPr>
            <w:tcW w:w="1604" w:type="dxa"/>
          </w:tcPr>
          <w:p w14:paraId="19E0AC08" w14:textId="77777777" w:rsidR="001532B8" w:rsidRDefault="001532B8" w:rsidP="003A0F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Board Members:</w:t>
            </w:r>
          </w:p>
          <w:p w14:paraId="59C80705" w14:textId="69F21214" w:rsidR="003A0FC8" w:rsidRDefault="003A0FC8" w:rsidP="003A0F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This column is r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equired only for</w:t>
            </w:r>
            <w:r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 a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 xml:space="preserve"> </w:t>
            </w:r>
            <w:r w:rsidRPr="003A0FC8"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sz="0" w:space="0" w:color="auto" w:frame="1"/>
              </w:rPr>
              <w:t xml:space="preserve">nonprofit </w:t>
            </w:r>
            <w:r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sz="0" w:space="0" w:color="auto" w:frame="1"/>
              </w:rPr>
              <w:t>organization</w:t>
            </w:r>
            <w:r w:rsidRPr="003A0FC8">
              <w:rPr>
                <w:rFonts w:ascii="Times New Roman" w:eastAsia="MS Mincho" w:hAnsi="Times New Roman" w:cs="Times New Roman"/>
                <w:color w:val="000000"/>
                <w:sz w:val="21"/>
                <w:szCs w:val="24"/>
              </w:rPr>
              <w:t>)</w:t>
            </w:r>
          </w:p>
        </w:tc>
        <w:tc>
          <w:tcPr>
            <w:tcW w:w="4288" w:type="dxa"/>
            <w:gridSpan w:val="4"/>
          </w:tcPr>
          <w:p w14:paraId="59C80706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1. </w:t>
            </w:r>
          </w:p>
          <w:p w14:paraId="59C80707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2.</w:t>
            </w:r>
          </w:p>
          <w:p w14:paraId="59C80708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3.</w:t>
            </w:r>
          </w:p>
          <w:p w14:paraId="59C80709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4.</w:t>
            </w:r>
          </w:p>
          <w:p w14:paraId="59C8070A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4905" w:type="dxa"/>
          </w:tcPr>
          <w:p w14:paraId="59C8070B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6.</w:t>
            </w:r>
          </w:p>
          <w:p w14:paraId="59C8070C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7.</w:t>
            </w:r>
          </w:p>
          <w:p w14:paraId="59C8070D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8.</w:t>
            </w:r>
          </w:p>
          <w:p w14:paraId="59C8070E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9.</w:t>
            </w:r>
          </w:p>
          <w:p w14:paraId="59C8070F" w14:textId="77777777" w:rsidR="001532B8" w:rsidRDefault="001532B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10.</w:t>
            </w:r>
          </w:p>
        </w:tc>
      </w:tr>
      <w:tr w:rsidR="00FF7D28" w:rsidRPr="00EB3E5D" w14:paraId="59C80715" w14:textId="77777777" w:rsidTr="1A535B19">
        <w:trPr>
          <w:trHeight w:val="350"/>
        </w:trPr>
        <w:tc>
          <w:tcPr>
            <w:tcW w:w="1604" w:type="dxa"/>
            <w:vMerge w:val="restart"/>
          </w:tcPr>
          <w:p w14:paraId="59C80711" w14:textId="17970D6B" w:rsidR="00FF7D28" w:rsidRDefault="00FF7D28" w:rsidP="4F3D85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Name</w:t>
            </w:r>
            <w:r w:rsidR="28981AA4" w:rsidRPr="470B80E9">
              <w:rPr>
                <w:rFonts w:ascii="Times New Roman" w:eastAsia="MS Mincho" w:hAnsi="Times New Roman" w:cs="Times New Roman"/>
                <w:color w:val="000000" w:themeColor="text1"/>
              </w:rPr>
              <w:t>s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of Staff:</w:t>
            </w:r>
          </w:p>
        </w:tc>
        <w:tc>
          <w:tcPr>
            <w:tcW w:w="9193" w:type="dxa"/>
            <w:gridSpan w:val="5"/>
          </w:tcPr>
          <w:p w14:paraId="59C80714" w14:textId="35CD9F11" w:rsidR="00FF7D28" w:rsidRPr="00FF7D28" w:rsidRDefault="00B82D71" w:rsidP="00147B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00FF7D28">
              <w:rPr>
                <w:rFonts w:ascii="Times New Roman" w:eastAsia="MS Mincho" w:hAnsi="Times New Roman" w:cs="Times New Roman"/>
                <w:color w:val="000000"/>
              </w:rPr>
              <w:t>Please</w:t>
            </w:r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 xml:space="preserve"> provide the title for each staff member as well as the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ir status</w:t>
            </w:r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>Fulltime (F)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,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Part time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 xml:space="preserve"> (P), 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>Volunteer (V)</w:t>
            </w:r>
            <w:r w:rsidR="00FF7D28" w:rsidRPr="00FF7D28">
              <w:rPr>
                <w:rFonts w:ascii="Times New Roman" w:eastAsia="MS Mincho" w:hAnsi="Times New Roman" w:cs="Times New Roman"/>
                <w:color w:val="000000"/>
              </w:rPr>
              <w:t>.  For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Example: A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>va</w:t>
            </w:r>
            <w:r w:rsidRPr="00FF7D28">
              <w:rPr>
                <w:rFonts w:ascii="Times New Roman" w:eastAsia="MS Mincho" w:hAnsi="Times New Roman" w:cs="Times New Roman"/>
                <w:color w:val="000000"/>
              </w:rPr>
              <w:t xml:space="preserve"> Smith</w:t>
            </w:r>
            <w:r w:rsidR="00147BCD">
              <w:rPr>
                <w:rFonts w:ascii="Times New Roman" w:eastAsia="MS Mincho" w:hAnsi="Times New Roman" w:cs="Times New Roman"/>
                <w:color w:val="000000"/>
              </w:rPr>
              <w:t>,</w:t>
            </w:r>
            <w:r w:rsidR="00CD0542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CD0542" w:rsidRPr="00CD0542">
              <w:rPr>
                <w:rFonts w:ascii="Times New Roman" w:eastAsia="MS Mincho" w:hAnsi="Times New Roman" w:cs="Times New Roman"/>
                <w:color w:val="000000"/>
              </w:rPr>
              <w:t>Executive Director</w:t>
            </w:r>
            <w:r w:rsidR="00E5423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E54236" w:rsidRPr="00FF7D28">
              <w:rPr>
                <w:rFonts w:ascii="Times New Roman" w:eastAsia="MS Mincho" w:hAnsi="Times New Roman" w:cs="Times New Roman"/>
                <w:color w:val="000000"/>
              </w:rPr>
              <w:t>(F)</w:t>
            </w:r>
          </w:p>
        </w:tc>
      </w:tr>
      <w:tr w:rsidR="00FF7D28" w:rsidRPr="00925D20" w14:paraId="59C80726" w14:textId="77777777" w:rsidTr="1A535B19">
        <w:trPr>
          <w:trHeight w:val="1635"/>
        </w:trPr>
        <w:tc>
          <w:tcPr>
            <w:tcW w:w="1604" w:type="dxa"/>
            <w:vMerge/>
          </w:tcPr>
          <w:p w14:paraId="59C80716" w14:textId="77777777" w:rsidR="00FF7D28" w:rsidRPr="00925D20" w:rsidRDefault="00FF7D28" w:rsidP="00EB3E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</w:p>
        </w:tc>
        <w:tc>
          <w:tcPr>
            <w:tcW w:w="4288" w:type="dxa"/>
            <w:gridSpan w:val="4"/>
          </w:tcPr>
          <w:p w14:paraId="1F671C37" w14:textId="00FD1F08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1.</w:t>
            </w:r>
            <w:r w:rsidR="00695F2B"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 </w:t>
            </w:r>
          </w:p>
          <w:p w14:paraId="51B2252C" w14:textId="77777777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2.</w:t>
            </w: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 xml:space="preserve"> </w:t>
            </w:r>
          </w:p>
          <w:p w14:paraId="3A48F5DB" w14:textId="77777777" w:rsidR="00FF7D28" w:rsidRPr="00925D20" w:rsidRDefault="00FF7D28" w:rsidP="007456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 w:rsidRPr="00925D20">
              <w:rPr>
                <w:rFonts w:ascii="Times New Roman" w:eastAsia="MS Mincho" w:hAnsi="Times New Roman" w:cs="Times New Roman"/>
                <w:color w:val="000000"/>
                <w:szCs w:val="24"/>
              </w:rPr>
              <w:t>3.</w:t>
            </w:r>
          </w:p>
          <w:p w14:paraId="50D4E333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4.</w:t>
            </w:r>
          </w:p>
          <w:p w14:paraId="6F29B84C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5.</w:t>
            </w:r>
          </w:p>
          <w:p w14:paraId="0AB66D92" w14:textId="6B932C11" w:rsidR="00FF7D28" w:rsidRPr="00925D20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4905" w:type="dxa"/>
          </w:tcPr>
          <w:p w14:paraId="7C208F01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7.</w:t>
            </w:r>
          </w:p>
          <w:p w14:paraId="2187A4AB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8.</w:t>
            </w:r>
          </w:p>
          <w:p w14:paraId="4EC44FA3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9.</w:t>
            </w:r>
          </w:p>
          <w:p w14:paraId="0BE00F20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10.</w:t>
            </w:r>
          </w:p>
          <w:p w14:paraId="5CF75C46" w14:textId="77777777" w:rsidR="00FF7D28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11.</w:t>
            </w:r>
          </w:p>
          <w:p w14:paraId="59C80725" w14:textId="09086647" w:rsidR="00FF7D28" w:rsidRPr="00925D20" w:rsidRDefault="00FF7D28" w:rsidP="00887A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</w:rPr>
              <w:t>12.</w:t>
            </w:r>
          </w:p>
        </w:tc>
      </w:tr>
      <w:tr w:rsidR="00024904" w:rsidRPr="00EB3E5D" w14:paraId="32CE6E87" w14:textId="77777777" w:rsidTr="1A535B19">
        <w:trPr>
          <w:trHeight w:val="540"/>
        </w:trPr>
        <w:tc>
          <w:tcPr>
            <w:tcW w:w="2412" w:type="dxa"/>
            <w:gridSpan w:val="2"/>
          </w:tcPr>
          <w:p w14:paraId="10D62666" w14:textId="77777777" w:rsidR="00024904" w:rsidRPr="00EB3E5D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Dedicated Office Space</w:t>
            </w:r>
          </w:p>
        </w:tc>
        <w:tc>
          <w:tcPr>
            <w:tcW w:w="1183" w:type="dxa"/>
          </w:tcPr>
          <w:p w14:paraId="6EF81538" w14:textId="62A753F9" w:rsidR="003A0FC8" w:rsidRDefault="00F558C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25945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hd w:val="clear" w:color="auto" w:fill="E6E6E6"/>
                  </w:rPr>
                  <w:t>☒</w:t>
                </w:r>
              </w:sdtContent>
            </w:sdt>
            <w:r w:rsidR="00024904" w:rsidRPr="00E22976">
              <w:rPr>
                <w:color w:val="000000"/>
              </w:rPr>
              <w:t xml:space="preserve"> </w:t>
            </w:r>
            <w:r w:rsidR="00024904">
              <w:rPr>
                <w:rFonts w:ascii="Times New Roman" w:eastAsia="MS Mincho" w:hAnsi="Times New Roman" w:cs="Times New Roman"/>
                <w:color w:val="000000"/>
              </w:rPr>
              <w:t xml:space="preserve">YES       </w:t>
            </w:r>
          </w:p>
          <w:p w14:paraId="028BC7FD" w14:textId="0441BDA1" w:rsidR="00024904" w:rsidRPr="00EB3E5D" w:rsidRDefault="00F558C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1112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65">
                  <w:rPr>
                    <w:rFonts w:ascii="MS Gothic" w:eastAsia="MS Gothic" w:hAnsi="MS Gothic" w:hint="eastAsia"/>
                    <w:color w:val="000000"/>
                    <w:shd w:val="clear" w:color="auto" w:fill="E6E6E6"/>
                  </w:rPr>
                  <w:t>☐</w:t>
                </w:r>
              </w:sdtContent>
            </w:sdt>
            <w:r w:rsidR="00024904" w:rsidRPr="00E22976">
              <w:rPr>
                <w:color w:val="000000"/>
              </w:rPr>
              <w:t xml:space="preserve"> </w:t>
            </w:r>
            <w:r w:rsidR="00024904">
              <w:rPr>
                <w:rFonts w:ascii="Times New Roman" w:eastAsia="MS Mincho" w:hAnsi="Times New Roman" w:cs="Times New Roman"/>
                <w:color w:val="000000"/>
              </w:rPr>
              <w:t xml:space="preserve">NO </w:t>
            </w:r>
          </w:p>
        </w:tc>
        <w:tc>
          <w:tcPr>
            <w:tcW w:w="2297" w:type="dxa"/>
            <w:gridSpan w:val="2"/>
          </w:tcPr>
          <w:p w14:paraId="7544DC92" w14:textId="77777777" w:rsidR="00024904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4F3D8528">
              <w:rPr>
                <w:rFonts w:ascii="Times New Roman" w:eastAsia="MS Mincho" w:hAnsi="Times New Roman" w:cs="Times New Roman"/>
                <w:color w:val="000000" w:themeColor="text1"/>
              </w:rPr>
              <w:t>Number of Members</w:t>
            </w:r>
          </w:p>
          <w:p w14:paraId="4783D97A" w14:textId="59EEA975" w:rsidR="003A0FC8" w:rsidRPr="00EB3E5D" w:rsidRDefault="003A0FC8" w:rsidP="009E62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 xml:space="preserve">(Only if the organization has </w:t>
            </w:r>
            <w:r w:rsidR="7C4AD56B"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membership</w:t>
            </w:r>
            <w:r w:rsidRPr="20AC5B66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905" w:type="dxa"/>
          </w:tcPr>
          <w:p w14:paraId="283AE960" w14:textId="5C1EBF7A" w:rsidR="00024904" w:rsidRPr="00EB3E5D" w:rsidRDefault="00024904" w:rsidP="009E62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</w:tc>
      </w:tr>
      <w:tr w:rsidR="00DE32F7" w:rsidRPr="00EB3E5D" w14:paraId="59C8072D" w14:textId="77777777" w:rsidTr="1A535B19">
        <w:trPr>
          <w:trHeight w:val="449"/>
        </w:trPr>
        <w:tc>
          <w:tcPr>
            <w:tcW w:w="10797" w:type="dxa"/>
            <w:gridSpan w:val="6"/>
          </w:tcPr>
          <w:p w14:paraId="59C8072C" w14:textId="77777777" w:rsidR="00DE32F7" w:rsidRPr="0004134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00041347">
              <w:rPr>
                <w:rFonts w:ascii="Times New Roman" w:eastAsia="MS Mincho" w:hAnsi="Times New Roman" w:cs="Times New Roman"/>
                <w:color w:val="000000"/>
              </w:rPr>
              <w:t>Financial Information</w:t>
            </w:r>
            <w:r>
              <w:rPr>
                <w:rFonts w:ascii="Times New Roman" w:eastAsia="MS Mincho" w:hAnsi="Times New Roman" w:cs="Times New Roman"/>
                <w:color w:val="000000"/>
              </w:rPr>
              <w:t>:</w:t>
            </w:r>
          </w:p>
        </w:tc>
      </w:tr>
      <w:tr w:rsidR="00DE32F7" w:rsidRPr="00EB3E5D" w14:paraId="59C80731" w14:textId="77777777" w:rsidTr="1A535B19">
        <w:trPr>
          <w:trHeight w:val="468"/>
        </w:trPr>
        <w:tc>
          <w:tcPr>
            <w:tcW w:w="1604" w:type="dxa"/>
          </w:tcPr>
          <w:p w14:paraId="59C8072E" w14:textId="5DFFECA6" w:rsidR="00DE32F7" w:rsidRPr="00041347" w:rsidRDefault="00147BCD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Year</w:t>
            </w:r>
          </w:p>
        </w:tc>
        <w:tc>
          <w:tcPr>
            <w:tcW w:w="4288" w:type="dxa"/>
            <w:gridSpan w:val="4"/>
          </w:tcPr>
          <w:p w14:paraId="59C8072F" w14:textId="1AB6B8CC" w:rsidR="00DE32F7" w:rsidRPr="00041347" w:rsidRDefault="00147BCD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Total Revenue</w:t>
            </w:r>
          </w:p>
        </w:tc>
        <w:tc>
          <w:tcPr>
            <w:tcW w:w="4905" w:type="dxa"/>
          </w:tcPr>
          <w:p w14:paraId="59C80730" w14:textId="092F69EE" w:rsidR="00DE32F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Total </w:t>
            </w:r>
            <w:r w:rsidRPr="00041347">
              <w:rPr>
                <w:rFonts w:ascii="Times New Roman" w:eastAsia="MS Mincho" w:hAnsi="Times New Roman" w:cs="Times New Roman"/>
                <w:color w:val="000000"/>
              </w:rPr>
              <w:t>Expenditure</w:t>
            </w:r>
            <w:r w:rsidR="004D1A79">
              <w:rPr>
                <w:rFonts w:ascii="Times New Roman" w:eastAsia="MS Mincho" w:hAnsi="Times New Roman" w:cs="Times New Roman"/>
                <w:color w:val="000000"/>
              </w:rPr>
              <w:t>s</w:t>
            </w:r>
          </w:p>
        </w:tc>
      </w:tr>
      <w:tr w:rsidR="00DE32F7" w:rsidRPr="00EB3E5D" w14:paraId="59C80735" w14:textId="77777777" w:rsidTr="1A535B19">
        <w:trPr>
          <w:trHeight w:val="503"/>
        </w:trPr>
        <w:tc>
          <w:tcPr>
            <w:tcW w:w="1604" w:type="dxa"/>
          </w:tcPr>
          <w:p w14:paraId="59C80732" w14:textId="240B6499" w:rsidR="00DE32F7" w:rsidRPr="00041347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</w:t>
            </w:r>
            <w:r w:rsidR="00B91A1C">
              <w:rPr>
                <w:rFonts w:ascii="Times New Roman" w:eastAsia="MS Mincho" w:hAnsi="Times New Roman" w:cs="Times New Roman"/>
                <w:color w:val="000000"/>
              </w:rPr>
              <w:t>21</w:t>
            </w:r>
          </w:p>
        </w:tc>
        <w:tc>
          <w:tcPr>
            <w:tcW w:w="4288" w:type="dxa"/>
            <w:gridSpan w:val="4"/>
          </w:tcPr>
          <w:p w14:paraId="59C80733" w14:textId="590CF378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4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39" w14:textId="77777777" w:rsidTr="1A535B19">
        <w:trPr>
          <w:trHeight w:val="521"/>
        </w:trPr>
        <w:tc>
          <w:tcPr>
            <w:tcW w:w="1604" w:type="dxa"/>
          </w:tcPr>
          <w:p w14:paraId="59C80736" w14:textId="149A7BE1" w:rsidR="00DE32F7" w:rsidRPr="00EB3E5D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202</w:t>
            </w:r>
            <w:r w:rsidR="00B91A1C">
              <w:rPr>
                <w:rFonts w:ascii="Times New Roman" w:eastAsia="MS Mincho" w:hAnsi="Times New Roman" w:cs="Times New Roman"/>
                <w:color w:val="000000"/>
              </w:rPr>
              <w:t>2</w:t>
            </w:r>
          </w:p>
        </w:tc>
        <w:tc>
          <w:tcPr>
            <w:tcW w:w="4288" w:type="dxa"/>
            <w:gridSpan w:val="4"/>
          </w:tcPr>
          <w:p w14:paraId="59C80737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8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3E" w14:textId="77777777" w:rsidTr="1A535B19">
        <w:trPr>
          <w:trHeight w:val="521"/>
        </w:trPr>
        <w:tc>
          <w:tcPr>
            <w:tcW w:w="1604" w:type="dxa"/>
          </w:tcPr>
          <w:p w14:paraId="59C8073A" w14:textId="60DE9FC4" w:rsidR="00DE32F7" w:rsidRDefault="00232260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202</w:t>
            </w:r>
            <w:r w:rsidR="00B91A1C">
              <w:rPr>
                <w:rFonts w:ascii="Times New Roman" w:eastAsia="MS Mincho" w:hAnsi="Times New Roman" w:cs="Times New Roman"/>
                <w:color w:val="000000"/>
              </w:rPr>
              <w:t>3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(Plan)</w:t>
            </w:r>
          </w:p>
        </w:tc>
        <w:tc>
          <w:tcPr>
            <w:tcW w:w="4288" w:type="dxa"/>
            <w:gridSpan w:val="4"/>
          </w:tcPr>
          <w:p w14:paraId="59C8073B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905" w:type="dxa"/>
          </w:tcPr>
          <w:p w14:paraId="59C8073C" w14:textId="77777777" w:rsidR="00DE32F7" w:rsidRPr="00CD0542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43810D41" w14:textId="77777777" w:rsidR="00DE32F7" w:rsidRDefault="00DE32F7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9C8073D" w14:textId="1DFB0F27" w:rsidR="006A2664" w:rsidRPr="00CD0542" w:rsidRDefault="006A2664" w:rsidP="00EB3E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DE32F7" w:rsidRPr="00EB3E5D" w14:paraId="59C80740" w14:textId="77777777" w:rsidTr="1A535B19">
        <w:trPr>
          <w:trHeight w:val="350"/>
        </w:trPr>
        <w:tc>
          <w:tcPr>
            <w:tcW w:w="10797" w:type="dxa"/>
            <w:gridSpan w:val="6"/>
          </w:tcPr>
          <w:p w14:paraId="59C8073F" w14:textId="19D24C25" w:rsidR="00DE32F7" w:rsidRPr="002514B7" w:rsidRDefault="402677F8" w:rsidP="6BE7CE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  <w:r w:rsidRPr="4F3D8528">
              <w:rPr>
                <w:rFonts w:ascii="Times New Roman" w:eastAsia="MS Mincho" w:hAnsi="Times New Roman" w:cs="Times New Roman"/>
                <w:color w:val="000000" w:themeColor="text1"/>
              </w:rPr>
              <w:t>Please</w:t>
            </w:r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 xml:space="preserve"> briefly describe the focus of your organization’s programs. (</w:t>
            </w:r>
            <w:r w:rsidR="002510AD">
              <w:rPr>
                <w:rFonts w:ascii="Times New Roman" w:eastAsia="MS Mincho" w:hAnsi="Times New Roman" w:cs="Times New Roman"/>
                <w:color w:val="000000" w:themeColor="text1"/>
              </w:rPr>
              <w:t>Japanese Language c</w:t>
            </w:r>
            <w:r w:rsidR="00232260">
              <w:rPr>
                <w:rFonts w:ascii="Times New Roman" w:eastAsia="MS Mincho" w:hAnsi="Times New Roman" w:cs="Times New Roman"/>
                <w:color w:val="000000" w:themeColor="text1"/>
              </w:rPr>
              <w:t>ourse, business focused programs etc.)</w:t>
            </w:r>
          </w:p>
        </w:tc>
      </w:tr>
      <w:tr w:rsidR="00232260" w:rsidRPr="00EB3E5D" w14:paraId="59C80750" w14:textId="77777777" w:rsidTr="1A535B19">
        <w:trPr>
          <w:trHeight w:val="1160"/>
        </w:trPr>
        <w:tc>
          <w:tcPr>
            <w:tcW w:w="10797" w:type="dxa"/>
            <w:gridSpan w:val="6"/>
          </w:tcPr>
          <w:p w14:paraId="4811A45A" w14:textId="77777777" w:rsidR="00232260" w:rsidRDefault="00232260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5D72AC2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490E426F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74E968C4" w14:textId="77777777" w:rsidR="002510AD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59C8074F" w14:textId="5C12683F" w:rsidR="002510AD" w:rsidRPr="00DE32F7" w:rsidRDefault="002510AD" w:rsidP="001532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1532B8" w:rsidRPr="00EB3E5D" w14:paraId="59C80758" w14:textId="77777777" w:rsidTr="1A535B19">
        <w:trPr>
          <w:trHeight w:val="341"/>
        </w:trPr>
        <w:tc>
          <w:tcPr>
            <w:tcW w:w="10797" w:type="dxa"/>
            <w:gridSpan w:val="6"/>
          </w:tcPr>
          <w:p w14:paraId="59C80757" w14:textId="5B9F474B" w:rsidR="007478E2" w:rsidRPr="007478E2" w:rsidRDefault="007478E2" w:rsidP="002E31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Please </w:t>
            </w:r>
            <w:r w:rsidR="5F2DD1BE" w:rsidRPr="470B80E9">
              <w:rPr>
                <w:rFonts w:ascii="Times New Roman" w:eastAsia="MS Mincho" w:hAnsi="Times New Roman" w:cs="Times New Roman"/>
                <w:color w:val="000000" w:themeColor="text1"/>
              </w:rPr>
              <w:t>briefly summarize</w:t>
            </w:r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the difficulties that your organization </w:t>
            </w:r>
            <w:r w:rsidR="2CBD9109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is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fac</w:t>
            </w:r>
            <w:r w:rsidR="26E9CAE9" w:rsidRPr="470B80E9">
              <w:rPr>
                <w:rFonts w:ascii="Times New Roman" w:eastAsia="MS Mincho" w:hAnsi="Times New Roman" w:cs="Times New Roman"/>
                <w:color w:val="000000" w:themeColor="text1"/>
              </w:rPr>
              <w:t>ing</w:t>
            </w:r>
            <w:r w:rsidR="63AF59D5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>e.g.</w:t>
            </w:r>
            <w:proofErr w:type="gramEnd"/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>income,</w:t>
            </w:r>
            <w:r w:rsidR="002E31F3"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personnel,</w:t>
            </w:r>
            <w:r w:rsidRPr="470B80E9">
              <w:rPr>
                <w:rFonts w:ascii="Times New Roman" w:eastAsia="MS Mincho" w:hAnsi="Times New Roman" w:cs="Times New Roman"/>
                <w:color w:val="000000" w:themeColor="text1"/>
              </w:rPr>
              <w:t xml:space="preserve"> etc.</w:t>
            </w:r>
          </w:p>
        </w:tc>
      </w:tr>
      <w:tr w:rsidR="00BA417A" w:rsidRPr="00EB3E5D" w14:paraId="2D859FA7" w14:textId="77777777" w:rsidTr="1A535B19">
        <w:trPr>
          <w:trHeight w:val="1628"/>
        </w:trPr>
        <w:tc>
          <w:tcPr>
            <w:tcW w:w="10797" w:type="dxa"/>
            <w:gridSpan w:val="6"/>
          </w:tcPr>
          <w:p w14:paraId="5456F67C" w14:textId="77777777" w:rsidR="00BA417A" w:rsidRDefault="00BA417A" w:rsidP="00BA41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</w:rPr>
            </w:pPr>
          </w:p>
          <w:p w14:paraId="71ADA451" w14:textId="77777777" w:rsidR="00BA417A" w:rsidRPr="6BE7CEBE" w:rsidRDefault="00BA417A" w:rsidP="007478E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color w:val="000000" w:themeColor="text1"/>
              </w:rPr>
            </w:pPr>
          </w:p>
        </w:tc>
      </w:tr>
    </w:tbl>
    <w:p w14:paraId="5E4FDCBE" w14:textId="20A5508B" w:rsidR="000F213E" w:rsidRPr="00E51943" w:rsidRDefault="000F213E" w:rsidP="470B80E9">
      <w:pPr>
        <w:rPr>
          <w:rFonts w:ascii="Times New Roman" w:hAnsi="Times New Roman" w:cs="Times New Roman"/>
          <w:b/>
          <w:bCs/>
        </w:rPr>
      </w:pPr>
    </w:p>
    <w:sectPr w:rsidR="000F213E" w:rsidRPr="00E51943" w:rsidSect="00EB3E5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4425" w14:textId="77777777" w:rsidR="00E8344E" w:rsidRDefault="00E8344E" w:rsidP="00560EF3">
      <w:pPr>
        <w:spacing w:after="0" w:line="240" w:lineRule="auto"/>
      </w:pPr>
      <w:r>
        <w:separator/>
      </w:r>
    </w:p>
  </w:endnote>
  <w:endnote w:type="continuationSeparator" w:id="0">
    <w:p w14:paraId="53A1CDF7" w14:textId="77777777" w:rsidR="00E8344E" w:rsidRDefault="00E8344E" w:rsidP="00560EF3">
      <w:pPr>
        <w:spacing w:after="0" w:line="240" w:lineRule="auto"/>
      </w:pPr>
      <w:r>
        <w:continuationSeparator/>
      </w:r>
    </w:p>
  </w:endnote>
  <w:endnote w:type="continuationNotice" w:id="1">
    <w:p w14:paraId="7708F2D5" w14:textId="77777777" w:rsidR="00E8344E" w:rsidRDefault="00E83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14:paraId="42664C8E" w14:textId="77777777" w:rsidTr="7205C7F5">
      <w:tc>
        <w:tcPr>
          <w:tcW w:w="3600" w:type="dxa"/>
        </w:tcPr>
        <w:p w14:paraId="0AEE959C" w14:textId="68E3FE41" w:rsidR="7205C7F5" w:rsidRDefault="7205C7F5" w:rsidP="7205C7F5">
          <w:pPr>
            <w:pStyle w:val="Header"/>
            <w:ind w:left="-115"/>
          </w:pPr>
        </w:p>
      </w:tc>
      <w:tc>
        <w:tcPr>
          <w:tcW w:w="3600" w:type="dxa"/>
        </w:tcPr>
        <w:p w14:paraId="1036889A" w14:textId="23C42A0F" w:rsidR="7205C7F5" w:rsidRDefault="7205C7F5" w:rsidP="7205C7F5">
          <w:pPr>
            <w:pStyle w:val="Header"/>
            <w:jc w:val="center"/>
          </w:pPr>
        </w:p>
      </w:tc>
      <w:tc>
        <w:tcPr>
          <w:tcW w:w="3600" w:type="dxa"/>
        </w:tcPr>
        <w:p w14:paraId="72061936" w14:textId="43D155F7" w:rsidR="7205C7F5" w:rsidRDefault="7205C7F5" w:rsidP="7205C7F5">
          <w:pPr>
            <w:pStyle w:val="Header"/>
            <w:ind w:right="-115"/>
            <w:jc w:val="right"/>
          </w:pPr>
        </w:p>
      </w:tc>
    </w:tr>
  </w:tbl>
  <w:p w14:paraId="51229308" w14:textId="3FE2F3F0" w:rsidR="00560EF3" w:rsidRDefault="0056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B7EA" w14:textId="77777777" w:rsidR="00E8344E" w:rsidRDefault="00E8344E" w:rsidP="00560EF3">
      <w:pPr>
        <w:spacing w:after="0" w:line="240" w:lineRule="auto"/>
      </w:pPr>
      <w:r>
        <w:separator/>
      </w:r>
    </w:p>
  </w:footnote>
  <w:footnote w:type="continuationSeparator" w:id="0">
    <w:p w14:paraId="7DB8A834" w14:textId="77777777" w:rsidR="00E8344E" w:rsidRDefault="00E8344E" w:rsidP="00560EF3">
      <w:pPr>
        <w:spacing w:after="0" w:line="240" w:lineRule="auto"/>
      </w:pPr>
      <w:r>
        <w:continuationSeparator/>
      </w:r>
    </w:p>
  </w:footnote>
  <w:footnote w:type="continuationNotice" w:id="1">
    <w:p w14:paraId="69B891FB" w14:textId="77777777" w:rsidR="00E8344E" w:rsidRDefault="00E83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14:paraId="4868F87C" w14:textId="77777777" w:rsidTr="7205C7F5">
      <w:tc>
        <w:tcPr>
          <w:tcW w:w="3600" w:type="dxa"/>
        </w:tcPr>
        <w:p w14:paraId="23C873AD" w14:textId="30E3F0B7" w:rsidR="7205C7F5" w:rsidRDefault="7205C7F5" w:rsidP="7205C7F5">
          <w:pPr>
            <w:pStyle w:val="Header"/>
            <w:ind w:left="-115"/>
          </w:pPr>
        </w:p>
      </w:tc>
      <w:tc>
        <w:tcPr>
          <w:tcW w:w="3600" w:type="dxa"/>
        </w:tcPr>
        <w:p w14:paraId="350E2CD7" w14:textId="3FFFBDC9" w:rsidR="7205C7F5" w:rsidRDefault="7205C7F5" w:rsidP="7205C7F5">
          <w:pPr>
            <w:pStyle w:val="Header"/>
            <w:jc w:val="center"/>
          </w:pPr>
        </w:p>
      </w:tc>
      <w:tc>
        <w:tcPr>
          <w:tcW w:w="3600" w:type="dxa"/>
        </w:tcPr>
        <w:p w14:paraId="4421F9EF" w14:textId="1E0A68AD" w:rsidR="7205C7F5" w:rsidRDefault="7205C7F5" w:rsidP="7205C7F5">
          <w:pPr>
            <w:pStyle w:val="Header"/>
            <w:ind w:right="-115"/>
            <w:jc w:val="right"/>
          </w:pPr>
        </w:p>
      </w:tc>
    </w:tr>
  </w:tbl>
  <w:p w14:paraId="6DFF99E3" w14:textId="01AA91DD" w:rsidR="00560EF3" w:rsidRDefault="0056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F07"/>
    <w:multiLevelType w:val="hybridMultilevel"/>
    <w:tmpl w:val="8A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38B"/>
    <w:multiLevelType w:val="hybridMultilevel"/>
    <w:tmpl w:val="F76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1E9"/>
    <w:multiLevelType w:val="hybridMultilevel"/>
    <w:tmpl w:val="5EE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964"/>
    <w:multiLevelType w:val="hybridMultilevel"/>
    <w:tmpl w:val="7AC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929"/>
    <w:multiLevelType w:val="hybridMultilevel"/>
    <w:tmpl w:val="2C7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1B0B"/>
    <w:multiLevelType w:val="hybridMultilevel"/>
    <w:tmpl w:val="4F2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D"/>
    <w:rsid w:val="000140B8"/>
    <w:rsid w:val="00024904"/>
    <w:rsid w:val="00041347"/>
    <w:rsid w:val="000C27AE"/>
    <w:rsid w:val="000C3F45"/>
    <w:rsid w:val="000F213E"/>
    <w:rsid w:val="000F4905"/>
    <w:rsid w:val="001048AC"/>
    <w:rsid w:val="00147BCD"/>
    <w:rsid w:val="001532B8"/>
    <w:rsid w:val="00191943"/>
    <w:rsid w:val="00192F76"/>
    <w:rsid w:val="001A77AA"/>
    <w:rsid w:val="001B500D"/>
    <w:rsid w:val="001D61E9"/>
    <w:rsid w:val="00232260"/>
    <w:rsid w:val="002510AD"/>
    <w:rsid w:val="002514B7"/>
    <w:rsid w:val="0027403B"/>
    <w:rsid w:val="002A7AD9"/>
    <w:rsid w:val="002E31F3"/>
    <w:rsid w:val="00391144"/>
    <w:rsid w:val="003A0FC8"/>
    <w:rsid w:val="003D416D"/>
    <w:rsid w:val="003D41F2"/>
    <w:rsid w:val="00403080"/>
    <w:rsid w:val="004D1A79"/>
    <w:rsid w:val="004F64BA"/>
    <w:rsid w:val="0052470F"/>
    <w:rsid w:val="00560EF3"/>
    <w:rsid w:val="00574E8C"/>
    <w:rsid w:val="005B3B0C"/>
    <w:rsid w:val="00635A21"/>
    <w:rsid w:val="00645202"/>
    <w:rsid w:val="006557F7"/>
    <w:rsid w:val="00657C27"/>
    <w:rsid w:val="00695F2B"/>
    <w:rsid w:val="006A2664"/>
    <w:rsid w:val="006E2ABC"/>
    <w:rsid w:val="006F782D"/>
    <w:rsid w:val="00701326"/>
    <w:rsid w:val="00707265"/>
    <w:rsid w:val="0072355B"/>
    <w:rsid w:val="0074562F"/>
    <w:rsid w:val="007478E2"/>
    <w:rsid w:val="007927FB"/>
    <w:rsid w:val="008473C3"/>
    <w:rsid w:val="0087107F"/>
    <w:rsid w:val="00887A18"/>
    <w:rsid w:val="008B7286"/>
    <w:rsid w:val="008D2684"/>
    <w:rsid w:val="008F7F56"/>
    <w:rsid w:val="00903638"/>
    <w:rsid w:val="00925D20"/>
    <w:rsid w:val="00A2481E"/>
    <w:rsid w:val="00A812CE"/>
    <w:rsid w:val="00A830F8"/>
    <w:rsid w:val="00A94C34"/>
    <w:rsid w:val="00AA0CAC"/>
    <w:rsid w:val="00AB165A"/>
    <w:rsid w:val="00AD1FA5"/>
    <w:rsid w:val="00AE5E7F"/>
    <w:rsid w:val="00AF6CF6"/>
    <w:rsid w:val="00B202BB"/>
    <w:rsid w:val="00B82D71"/>
    <w:rsid w:val="00B91A1C"/>
    <w:rsid w:val="00BA417A"/>
    <w:rsid w:val="00BC7B7C"/>
    <w:rsid w:val="00BE722D"/>
    <w:rsid w:val="00C23A3B"/>
    <w:rsid w:val="00C62FF4"/>
    <w:rsid w:val="00C63133"/>
    <w:rsid w:val="00C93D45"/>
    <w:rsid w:val="00CC7961"/>
    <w:rsid w:val="00CD0542"/>
    <w:rsid w:val="00CF2905"/>
    <w:rsid w:val="00D067A4"/>
    <w:rsid w:val="00D30ABC"/>
    <w:rsid w:val="00D74F44"/>
    <w:rsid w:val="00DE32F7"/>
    <w:rsid w:val="00E410A1"/>
    <w:rsid w:val="00E51943"/>
    <w:rsid w:val="00E54236"/>
    <w:rsid w:val="00E8344E"/>
    <w:rsid w:val="00EB3E5D"/>
    <w:rsid w:val="00F0213E"/>
    <w:rsid w:val="00F31A31"/>
    <w:rsid w:val="00F355AE"/>
    <w:rsid w:val="00F55205"/>
    <w:rsid w:val="00F558C4"/>
    <w:rsid w:val="00F72AD8"/>
    <w:rsid w:val="00F91554"/>
    <w:rsid w:val="00FB302B"/>
    <w:rsid w:val="00FF7D28"/>
    <w:rsid w:val="07CB2541"/>
    <w:rsid w:val="08F95F46"/>
    <w:rsid w:val="1228424C"/>
    <w:rsid w:val="12F3C5DE"/>
    <w:rsid w:val="152FD4E0"/>
    <w:rsid w:val="16F888BE"/>
    <w:rsid w:val="180788F2"/>
    <w:rsid w:val="1A535B19"/>
    <w:rsid w:val="1AB340F7"/>
    <w:rsid w:val="1D3ADD29"/>
    <w:rsid w:val="1FE2D9AC"/>
    <w:rsid w:val="2099DEE1"/>
    <w:rsid w:val="20AC5B66"/>
    <w:rsid w:val="22788A1D"/>
    <w:rsid w:val="240585C1"/>
    <w:rsid w:val="26837AA3"/>
    <w:rsid w:val="26E9CAE9"/>
    <w:rsid w:val="28981AA4"/>
    <w:rsid w:val="28A3F44E"/>
    <w:rsid w:val="2C2998D6"/>
    <w:rsid w:val="2CBD9109"/>
    <w:rsid w:val="3146D542"/>
    <w:rsid w:val="31A24102"/>
    <w:rsid w:val="33DFE07A"/>
    <w:rsid w:val="35162712"/>
    <w:rsid w:val="3C7D478F"/>
    <w:rsid w:val="3D5CE3EE"/>
    <w:rsid w:val="3F185C9B"/>
    <w:rsid w:val="3FFBB9DB"/>
    <w:rsid w:val="402677F8"/>
    <w:rsid w:val="41F3CBA3"/>
    <w:rsid w:val="470B80E9"/>
    <w:rsid w:val="4E4D12BC"/>
    <w:rsid w:val="4F3D8528"/>
    <w:rsid w:val="4F69D037"/>
    <w:rsid w:val="538EA8DA"/>
    <w:rsid w:val="54CB96D9"/>
    <w:rsid w:val="54CCD937"/>
    <w:rsid w:val="5A7E99D4"/>
    <w:rsid w:val="5D92D39A"/>
    <w:rsid w:val="5F106CAF"/>
    <w:rsid w:val="5F2DD1BE"/>
    <w:rsid w:val="629FCEDA"/>
    <w:rsid w:val="63AF59D5"/>
    <w:rsid w:val="6BE7CEBE"/>
    <w:rsid w:val="6D890223"/>
    <w:rsid w:val="6F9C55B8"/>
    <w:rsid w:val="6FD05726"/>
    <w:rsid w:val="7205C7F5"/>
    <w:rsid w:val="767BDA72"/>
    <w:rsid w:val="774A48F5"/>
    <w:rsid w:val="78420CC7"/>
    <w:rsid w:val="7C4AD56B"/>
    <w:rsid w:val="7DA1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06EE"/>
  <w15:chartTrackingRefBased/>
  <w15:docId w15:val="{993837E0-D56B-405B-8538-A02E39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table" w:styleId="TableGrid">
    <w:name w:val="Table Grid"/>
    <w:basedOn w:val="TableNormal"/>
    <w:uiPriority w:val="39"/>
    <w:rsid w:val="00DE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F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F3"/>
  </w:style>
  <w:style w:type="paragraph" w:styleId="Footer">
    <w:name w:val="footer"/>
    <w:basedOn w:val="Normal"/>
    <w:link w:val="Foot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F3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xnormaltextrun">
    <w:name w:val="x_normaltextrun"/>
    <w:basedOn w:val="DefaultParagraphFont"/>
    <w:rsid w:val="003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0CF8-A15D-42CA-8436-AF1800F7751E}"/>
      </w:docPartPr>
      <w:docPartBody>
        <w:p w:rsidR="000A2C98" w:rsidRDefault="000A2C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98"/>
    <w:rsid w:val="000521A3"/>
    <w:rsid w:val="000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FF53E5FA33A46BAD3F4F26500DE05" ma:contentTypeVersion="13" ma:contentTypeDescription="Create a new document." ma:contentTypeScope="" ma:versionID="c0771b37085c3b1fc094daecc6cd333e">
  <xsd:schema xmlns:xsd="http://www.w3.org/2001/XMLSchema" xmlns:xs="http://www.w3.org/2001/XMLSchema" xmlns:p="http://schemas.microsoft.com/office/2006/metadata/properties" xmlns:ns2="dd831380-f772-4d0a-86be-ca519d40c5a8" xmlns:ns3="d00647d3-b8ed-454c-b485-39ace2d2e426" targetNamespace="http://schemas.microsoft.com/office/2006/metadata/properties" ma:root="true" ma:fieldsID="e870b50e470b9b119570132bbd3191c2" ns2:_="" ns3:_="">
    <xsd:import namespace="dd831380-f772-4d0a-86be-ca519d40c5a8"/>
    <xsd:import namespace="d00647d3-b8ed-454c-b485-39ace2d2e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c9e75-b957-45f8-88c7-58ba36d8492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47d3-b8ed-454c-b485-39ace2d2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00647d3-b8ed-454c-b485-39ace2d2e4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B98A39-BE08-44E4-A355-605F72E1E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A1D6F-321A-4811-9007-458B383FA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F8D03-D244-4A39-BCDF-B978E495F5AB}"/>
</file>

<file path=customXml/itemProps4.xml><?xml version="1.0" encoding="utf-8"?>
<ds:datastoreItem xmlns:ds="http://schemas.openxmlformats.org/officeDocument/2006/customXml" ds:itemID="{43A11491-77B5-45EB-85AB-3DF0CE4EF1E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d831380-f772-4d0a-86be-ca519d40c5a8"/>
    <ds:schemaRef ds:uri="http://schemas.openxmlformats.org/package/2006/metadata/core-properties"/>
    <ds:schemaRef ds:uri="http://www.w3.org/XML/1998/namespace"/>
    <ds:schemaRef ds:uri="d00647d3-b8ed-454c-b485-39ace2d2e42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Zeppieri</dc:creator>
  <cp:keywords/>
  <dc:description/>
  <cp:lastModifiedBy>松島　優</cp:lastModifiedBy>
  <cp:revision>5</cp:revision>
  <dcterms:created xsi:type="dcterms:W3CDTF">2023-05-04T21:43:00Z</dcterms:created>
  <dcterms:modified xsi:type="dcterms:W3CDTF">2023-05-11T14:41:00Z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0x010100C1FFF53E5FA33A46BAD3F4F26500DE05</vt:lpwstr>
  </property>
  <property fmtid="{D5CDD505-2E9C-101B-9397-08002B2CF9AE}" pid="3" name="_DocHome">
    <vt:i4>-607839010</vt:i4>
  </property>
  <property fmtid="{D5CDD505-2E9C-101B-9397-08002B2CF9AE}" pid="4" name="MediaServiceImageTags">
    <vt:lpwstr/>
  </property>
</Properties>
</file>