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DE32F7" w:rsidR="00EB3E5D" w:rsidP="3F185C9B" w:rsidRDefault="00232260" w14:paraId="59C806EE" w14:textId="742E4AA8">
      <w:pPr>
        <w:widowControl w:val="0"/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Arial Unicode MS" w:cs="Times New Roman"/>
          <w:b/>
          <w:bCs/>
          <w:sz w:val="28"/>
          <w:szCs w:val="28"/>
        </w:rPr>
      </w:pPr>
      <w:r w:rsidRPr="00EB3E5D">
        <w:rPr>
          <w:rFonts w:ascii="Times New Roman" w:hAnsi="Times New Roman" w:eastAsia="ＭＳ 明朝" w:cs="Times New Roman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075C" wp14:editId="22ECA4BB">
                <wp:simplePos x="0" y="0"/>
                <wp:positionH relativeFrom="page">
                  <wp:posOffset>5299710</wp:posOffset>
                </wp:positionH>
                <wp:positionV relativeFrom="page">
                  <wp:posOffset>464820</wp:posOffset>
                </wp:positionV>
                <wp:extent cx="1981200" cy="487680"/>
                <wp:effectExtent l="0" t="0" r="1905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F76" w:rsidP="00EB3E5D" w:rsidRDefault="00192F76" w14:paraId="59C8075E" w14:textId="77777777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z w:val="17"/>
                              </w:rPr>
                              <w:t>(Yr.)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z w:val="17"/>
                              </w:rPr>
                              <w:t>(Mo.)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7"/>
                              </w:rPr>
                              <w:t>(Day)</w:t>
                            </w:r>
                          </w:p>
                          <w:p w:rsidR="00192F76" w:rsidP="00EB3E5D" w:rsidRDefault="00192F76" w14:paraId="59C8075F" w14:textId="77777777">
                            <w:r>
                              <w:t xml:space="preserve">   </w:t>
                            </w:r>
                            <w:permStart w:edGrp="everyone" w:id="758973317"/>
                            <w:r>
                              <w:t xml:space="preserve">                 </w:t>
                            </w:r>
                            <w:permEnd w:id="758973317"/>
                            <w:r>
                              <w:t xml:space="preserve">   / </w:t>
                            </w:r>
                            <w:permStart w:edGrp="everyone" w:id="1023751876"/>
                            <w:r>
                              <w:t xml:space="preserve">              </w:t>
                            </w:r>
                            <w:permEnd w:id="1023751876"/>
                            <w:r>
                              <w:t xml:space="preserve">/  </w:t>
                            </w:r>
                            <w:permStart w:edGrp="everyone" w:id="856437450"/>
                            <w:r>
                              <w:t xml:space="preserve">              </w:t>
                            </w:r>
                            <w:permEnd w:id="8564374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417.3pt;margin-top:36.6pt;width:156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25pt" w14:anchorId="59C80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jG6gIAAC8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">
                <v:textbox inset="0,0,0,0">
                  <w:txbxContent>
                    <w:p w:rsidR="00192F76" w:rsidP="00EB3E5D" w:rsidRDefault="00192F76" w14:paraId="59C8075E" w14:textId="77777777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sz w:val="17"/>
                        </w:rPr>
                        <w:t>(Yr.)</w:t>
                      </w:r>
                      <w:r>
                        <w:t xml:space="preserve">           </w:t>
                      </w:r>
                      <w:r>
                        <w:rPr>
                          <w:sz w:val="17"/>
                        </w:rPr>
                        <w:t>(Mo.)</w:t>
                      </w:r>
                      <w:r>
                        <w:t xml:space="preserve">          </w:t>
                      </w:r>
                      <w:r>
                        <w:rPr>
                          <w:sz w:val="17"/>
                        </w:rPr>
                        <w:t>(Day)</w:t>
                      </w:r>
                    </w:p>
                    <w:p w:rsidR="00192F76" w:rsidP="00EB3E5D" w:rsidRDefault="00192F76" w14:paraId="59C8075F" w14:textId="77777777">
                      <w:r>
                        <w:t xml:space="preserve">   </w:t>
                      </w:r>
                      <w:permStart w:edGrp="everyone" w:id="758973317"/>
                      <w:r>
                        <w:t xml:space="preserve">                 </w:t>
                      </w:r>
                      <w:permEnd w:id="758973317"/>
                      <w:r>
                        <w:t xml:space="preserve">   / </w:t>
                      </w:r>
                      <w:permStart w:edGrp="everyone" w:id="1023751876"/>
                      <w:r>
                        <w:t xml:space="preserve">              </w:t>
                      </w:r>
                      <w:permEnd w:id="1023751876"/>
                      <w:r>
                        <w:t xml:space="preserve">/  </w:t>
                      </w:r>
                      <w:permStart w:edGrp="everyone" w:id="856437450"/>
                      <w:r>
                        <w:t xml:space="preserve">              </w:t>
                      </w:r>
                      <w:permEnd w:id="856437450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ＭＳ 明朝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66F2163" wp14:editId="4C754C92">
            <wp:simplePos x="0" y="0"/>
            <wp:positionH relativeFrom="column">
              <wp:posOffset>38100</wp:posOffset>
            </wp:positionH>
            <wp:positionV relativeFrom="paragraph">
              <wp:posOffset>-340995</wp:posOffset>
            </wp:positionV>
            <wp:extent cx="2019300" cy="4380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NY_logo_high_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3D8528" w:rsidR="1D3ADD29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>Organization</w:t>
      </w:r>
      <w:r w:rsidRPr="4F3D8528" w:rsidR="00D30ABC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 xml:space="preserve"> Information Form</w:t>
      </w:r>
    </w:p>
    <w:p w:rsidRPr="00EB3E5D" w:rsidR="00D067A4" w:rsidP="00EB3E5D" w:rsidRDefault="00D067A4" w14:paraId="59C806F1" w14:textId="71EF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ＭＳ 明朝" w:cs="Times New Roman"/>
          <w:b/>
          <w:color w:val="000000"/>
          <w:sz w:val="28"/>
          <w:szCs w:val="24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604"/>
        <w:gridCol w:w="808"/>
        <w:gridCol w:w="2083"/>
        <w:gridCol w:w="399"/>
        <w:gridCol w:w="998"/>
        <w:gridCol w:w="4905"/>
      </w:tblGrid>
      <w:tr w:rsidRPr="00EB3E5D" w:rsidR="001532B8" w:rsidTr="4F3FB66C" w14:paraId="59C806F4" w14:textId="77777777">
        <w:trPr>
          <w:trHeight w:val="863"/>
        </w:trPr>
        <w:tc>
          <w:tcPr>
            <w:tcW w:w="1604" w:type="dxa"/>
            <w:tcMar/>
          </w:tcPr>
          <w:p w:rsidRPr="00EB3E5D" w:rsidR="001532B8" w:rsidP="0074562F" w:rsidRDefault="001532B8" w14:paraId="59C806F2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Submitting Organization</w:t>
            </w:r>
            <w:r w:rsidRPr="007456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4F3FB66C" w14:paraId="59C806F9" w14:textId="77777777">
        <w:trPr>
          <w:trHeight w:val="499"/>
        </w:trPr>
        <w:tc>
          <w:tcPr>
            <w:tcW w:w="1604" w:type="dxa"/>
            <w:tcMar/>
          </w:tcPr>
          <w:p w:rsidRPr="00EB3E5D" w:rsidR="001532B8" w:rsidP="00EB3E5D" w:rsidRDefault="001532B8" w14:paraId="59C806F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  <w:p w:rsidRPr="00EB3E5D" w:rsidR="001532B8" w:rsidP="00EB3E5D" w:rsidRDefault="001532B8" w14:paraId="59C806F6" w14:textId="3F7EAA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Address:</w:t>
            </w:r>
          </w:p>
          <w:p w:rsidRPr="00EB3E5D" w:rsidR="001532B8" w:rsidP="00EB3E5D" w:rsidRDefault="001532B8" w14:paraId="59C806F7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4F3FB66C" w14:paraId="59C806FE" w14:textId="77777777">
        <w:trPr>
          <w:trHeight w:val="654"/>
        </w:trPr>
        <w:tc>
          <w:tcPr>
            <w:tcW w:w="1604" w:type="dxa"/>
            <w:tcMar/>
          </w:tcPr>
          <w:p w:rsidRPr="00EB3E5D" w:rsidR="001532B8" w:rsidP="0074562F" w:rsidRDefault="001532B8" w14:paraId="59C806F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Telephone Number:</w:t>
            </w:r>
          </w:p>
        </w:tc>
        <w:tc>
          <w:tcPr>
            <w:tcW w:w="3290" w:type="dxa"/>
            <w:gridSpan w:val="3"/>
            <w:tcMar/>
          </w:tcPr>
          <w:p w:rsidRPr="00925D20" w:rsidR="001532B8" w:rsidP="00EB3E5D" w:rsidRDefault="001532B8" w14:paraId="59C806F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998" w:type="dxa"/>
            <w:tcMar/>
          </w:tcPr>
          <w:p w:rsidRPr="00925D20" w:rsidR="001532B8" w:rsidP="001D61E9" w:rsidRDefault="001532B8" w14:paraId="59C806FC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Website:</w:t>
            </w:r>
          </w:p>
        </w:tc>
        <w:tc>
          <w:tcPr>
            <w:tcW w:w="4905" w:type="dxa"/>
            <w:tcMar/>
          </w:tcPr>
          <w:p w:rsidRPr="00EB3E5D" w:rsidR="001532B8" w:rsidP="00EB3E5D" w:rsidRDefault="001532B8" w14:paraId="59C806F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</w:tr>
      <w:tr w:rsidRPr="00EB3E5D" w:rsidR="001532B8" w:rsidTr="4F3FB66C" w14:paraId="59C80701" w14:textId="77777777">
        <w:trPr>
          <w:trHeight w:val="701"/>
        </w:trPr>
        <w:tc>
          <w:tcPr>
            <w:tcW w:w="1604" w:type="dxa"/>
            <w:tcMar/>
          </w:tcPr>
          <w:p w:rsidRPr="00EB3E5D" w:rsidR="001532B8" w:rsidP="00EB3E5D" w:rsidRDefault="001532B8" w14:paraId="59C806FF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Year Established:</w:t>
            </w:r>
          </w:p>
        </w:tc>
        <w:tc>
          <w:tcPr>
            <w:tcW w:w="9193" w:type="dxa"/>
            <w:gridSpan w:val="5"/>
            <w:tcMar/>
          </w:tcPr>
          <w:p w:rsidRPr="00925D20" w:rsidR="001532B8" w:rsidP="00EB3E5D" w:rsidRDefault="001532B8" w14:paraId="59C8070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4F3FB66C" w14:paraId="59C80704" w14:textId="77777777">
        <w:trPr>
          <w:trHeight w:val="737"/>
        </w:trPr>
        <w:tc>
          <w:tcPr>
            <w:tcW w:w="1604" w:type="dxa"/>
            <w:shd w:val="clear" w:color="auto" w:fill="auto"/>
            <w:tcMar/>
          </w:tcPr>
          <w:p w:rsidR="001532B8" w:rsidP="4F3D8528" w:rsidRDefault="5A7E99D4" w14:paraId="59C80702" w14:textId="289993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538EA8DA">
              <w:rPr>
                <w:rFonts w:ascii="Times New Roman" w:hAnsi="Times New Roman" w:eastAsia="ＭＳ 明朝" w:cs="Times New Roman"/>
                <w:color w:val="000000" w:themeColor="text1"/>
              </w:rPr>
              <w:t>Authorized Representative</w:t>
            </w:r>
            <w:r w:rsidRPr="538EA8DA" w:rsidR="00635A21">
              <w:rPr>
                <w:rFonts w:ascii="Times New Roman" w:hAnsi="Times New Roman" w:eastAsia="ＭＳ 明朝" w:cs="Times New Roman"/>
                <w:color w:val="000000" w:themeColor="text1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="001532B8" w:rsidP="0074562F" w:rsidRDefault="00391144" w14:paraId="59C80703" w14:textId="292D10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128208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Dr. </w:t>
            </w:r>
            <w:sdt>
              <w:sdtPr>
                <w:rPr>
                  <w:color w:val="000000"/>
                  <w:shd w:val="clear" w:color="auto" w:fill="E6E6E6"/>
                </w:rPr>
                <w:id w:val="1415355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Mr.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-96266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7D28"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>Ms.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　</w:t>
            </w:r>
          </w:p>
        </w:tc>
      </w:tr>
      <w:tr w:rsidRPr="00EB3E5D" w:rsidR="001532B8" w:rsidTr="4F3FB66C" w14:paraId="59C80710" w14:textId="77777777">
        <w:trPr>
          <w:trHeight w:val="1428"/>
        </w:trPr>
        <w:tc>
          <w:tcPr>
            <w:tcW w:w="1604" w:type="dxa"/>
            <w:tcMar/>
          </w:tcPr>
          <w:p w:rsidR="001532B8" w:rsidP="0052470F" w:rsidRDefault="001532B8" w14:paraId="59C8070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Board Members:</w:t>
            </w:r>
          </w:p>
        </w:tc>
        <w:tc>
          <w:tcPr>
            <w:tcW w:w="4288" w:type="dxa"/>
            <w:gridSpan w:val="4"/>
            <w:tcMar/>
          </w:tcPr>
          <w:p w:rsidR="001532B8" w:rsidP="0074562F" w:rsidRDefault="001532B8" w14:paraId="59C8070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1. </w:t>
            </w:r>
          </w:p>
          <w:p w:rsidR="001532B8" w:rsidP="0074562F" w:rsidRDefault="001532B8" w14:paraId="59C8070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</w:p>
          <w:p w:rsidR="001532B8" w:rsidP="0074562F" w:rsidRDefault="001532B8" w14:paraId="59C8070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1532B8" w:rsidP="0074562F" w:rsidRDefault="001532B8" w14:paraId="59C80709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1532B8" w:rsidP="0074562F" w:rsidRDefault="001532B8" w14:paraId="59C8070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</w:tc>
        <w:tc>
          <w:tcPr>
            <w:tcW w:w="4905" w:type="dxa"/>
            <w:tcMar/>
          </w:tcPr>
          <w:p w:rsidR="001532B8" w:rsidP="0074562F" w:rsidRDefault="001532B8" w14:paraId="59C8070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  <w:p w:rsidR="001532B8" w:rsidP="0074562F" w:rsidRDefault="001532B8" w14:paraId="59C8070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1532B8" w:rsidP="0074562F" w:rsidRDefault="001532B8" w14:paraId="59C8070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1532B8" w:rsidP="0074562F" w:rsidRDefault="001532B8" w14:paraId="59C8070E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1532B8" w:rsidP="0074562F" w:rsidRDefault="001532B8" w14:paraId="59C8070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</w:tc>
      </w:tr>
      <w:tr w:rsidRPr="00EB3E5D" w:rsidR="00FF7D28" w:rsidTr="4F3FB66C" w14:paraId="59C80715" w14:textId="77777777">
        <w:trPr>
          <w:trHeight w:val="350"/>
        </w:trPr>
        <w:tc>
          <w:tcPr>
            <w:tcW w:w="1604" w:type="dxa"/>
            <w:vMerge w:val="restart"/>
            <w:tcMar/>
          </w:tcPr>
          <w:p w:rsidR="00FF7D28" w:rsidP="4F3D8528" w:rsidRDefault="00FF7D28" w14:paraId="59C80711" w14:textId="17970D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Name</w:t>
            </w:r>
            <w:r w:rsidRPr="470B80E9" w:rsidR="28981AA4">
              <w:rPr>
                <w:rFonts w:ascii="Times New Roman" w:hAnsi="Times New Roman" w:eastAsia="ＭＳ 明朝" w:cs="Times New Roman"/>
                <w:color w:val="000000" w:themeColor="text1"/>
              </w:rPr>
              <w:t>s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of Staff:</w:t>
            </w:r>
          </w:p>
        </w:tc>
        <w:tc>
          <w:tcPr>
            <w:tcW w:w="9193" w:type="dxa"/>
            <w:gridSpan w:val="5"/>
            <w:tcMar/>
          </w:tcPr>
          <w:p w:rsidRPr="00FF7D28" w:rsidR="00FF7D28" w:rsidP="00147BCD" w:rsidRDefault="00B82D71" w14:paraId="59C80714" w14:textId="35CD9F1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FF7D28">
              <w:rPr>
                <w:rFonts w:ascii="Times New Roman" w:hAnsi="Times New Roman" w:eastAsia="ＭＳ 明朝" w:cs="Times New Roman"/>
                <w:color w:val="000000"/>
              </w:rPr>
              <w:t>Please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 provide the title for each staff member as well as the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ir status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: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Fulltime (F)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Part time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(P),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Volunteer (V)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>.  For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Example: A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va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Smith</w:t>
            </w:r>
            <w:r w:rsidR="00147BCD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="00CD0542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CD0542" w:rsidR="00CD0542">
              <w:rPr>
                <w:rFonts w:ascii="Times New Roman" w:hAnsi="Times New Roman" w:eastAsia="ＭＳ 明朝" w:cs="Times New Roman"/>
                <w:color w:val="000000"/>
              </w:rPr>
              <w:t>Executive Director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FF7D28" w:rsidR="00E54236">
              <w:rPr>
                <w:rFonts w:ascii="Times New Roman" w:hAnsi="Times New Roman" w:eastAsia="ＭＳ 明朝" w:cs="Times New Roman"/>
                <w:color w:val="000000"/>
              </w:rPr>
              <w:t>(F)</w:t>
            </w:r>
          </w:p>
        </w:tc>
      </w:tr>
      <w:tr w:rsidRPr="00925D20" w:rsidR="00FF7D28" w:rsidTr="4F3FB66C" w14:paraId="59C80726" w14:textId="77777777">
        <w:trPr>
          <w:trHeight w:val="1635"/>
        </w:trPr>
        <w:tc>
          <w:tcPr>
            <w:tcW w:w="1604" w:type="dxa"/>
            <w:vMerge/>
            <w:tcMar/>
          </w:tcPr>
          <w:p w:rsidRPr="00925D20" w:rsidR="00FF7D28" w:rsidP="00EB3E5D" w:rsidRDefault="00FF7D28" w14:paraId="59C80716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4288" w:type="dxa"/>
            <w:gridSpan w:val="4"/>
            <w:tcMar/>
          </w:tcPr>
          <w:p w:rsidRPr="00925D20" w:rsidR="00FF7D28" w:rsidP="0074562F" w:rsidRDefault="00FF7D28" w14:paraId="1F671C37" w14:textId="00FD1F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1.</w:t>
            </w:r>
            <w:r w:rsidR="00695F2B"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51B225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3A48F5D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FF7D28" w:rsidP="00887A18" w:rsidRDefault="00FF7D28" w14:paraId="50D4E33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FF7D28" w:rsidP="00887A18" w:rsidRDefault="00FF7D28" w14:paraId="6F29B84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  <w:p w:rsidRPr="00925D20" w:rsidR="00FF7D28" w:rsidP="00887A18" w:rsidRDefault="00FF7D28" w14:paraId="0AB66D92" w14:textId="6B932C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</w:tc>
        <w:tc>
          <w:tcPr>
            <w:tcW w:w="4905" w:type="dxa"/>
            <w:tcMar/>
          </w:tcPr>
          <w:p w:rsidR="00FF7D28" w:rsidP="00887A18" w:rsidRDefault="00FF7D28" w14:paraId="7C208F0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FF7D28" w:rsidP="00887A18" w:rsidRDefault="00FF7D28" w14:paraId="2187A4A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FF7D28" w:rsidP="00887A18" w:rsidRDefault="00FF7D28" w14:paraId="4EC44FA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FF7D28" w:rsidP="00887A18" w:rsidRDefault="00FF7D28" w14:paraId="0BE00F2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  <w:p w:rsidR="00FF7D28" w:rsidP="00887A18" w:rsidRDefault="00FF7D28" w14:paraId="5CF75C4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11.</w:t>
            </w:r>
          </w:p>
          <w:p w:rsidRPr="00925D20" w:rsidR="00FF7D28" w:rsidP="00887A18" w:rsidRDefault="00FF7D28" w14:paraId="59C80725" w14:textId="090866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12.</w:t>
            </w:r>
          </w:p>
        </w:tc>
      </w:tr>
      <w:tr w:rsidRPr="00EB3E5D" w:rsidR="00024904" w:rsidTr="4F3FB66C" w14:paraId="32CE6E87" w14:textId="77777777">
        <w:trPr>
          <w:trHeight w:val="540"/>
        </w:trPr>
        <w:tc>
          <w:tcPr>
            <w:tcW w:w="2412" w:type="dxa"/>
            <w:gridSpan w:val="2"/>
            <w:tcMar/>
          </w:tcPr>
          <w:p w:rsidRPr="00EB3E5D" w:rsidR="00024904" w:rsidP="009E628A" w:rsidRDefault="00024904" w14:paraId="10D6266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Dedicated Office Space</w:t>
            </w:r>
          </w:p>
        </w:tc>
        <w:tc>
          <w:tcPr>
            <w:tcW w:w="2083" w:type="dxa"/>
            <w:tcMar/>
          </w:tcPr>
          <w:p w:rsidRPr="00EB3E5D" w:rsidR="00024904" w:rsidP="009E628A" w:rsidRDefault="00391144" w14:paraId="028BC7F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25945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904">
                  <w:rPr>
                    <w:rFonts w:hint="eastAsia"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YES       </w:t>
            </w:r>
            <w:sdt>
              <w:sdtPr>
                <w:rPr>
                  <w:color w:val="000000"/>
                  <w:shd w:val="clear" w:color="auto" w:fill="E6E6E6"/>
                </w:rPr>
                <w:id w:val="-111258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904">
                  <w:rPr>
                    <w:rFonts w:hint="eastAsia"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NO </w:t>
            </w:r>
          </w:p>
        </w:tc>
        <w:tc>
          <w:tcPr>
            <w:tcW w:w="1397" w:type="dxa"/>
            <w:gridSpan w:val="2"/>
            <w:tcMar/>
          </w:tcPr>
          <w:p w:rsidRPr="00EB3E5D" w:rsidR="00024904" w:rsidP="009E628A" w:rsidRDefault="00024904" w14:paraId="4783D97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Number of Members</w:t>
            </w:r>
          </w:p>
        </w:tc>
        <w:tc>
          <w:tcPr>
            <w:tcW w:w="4905" w:type="dxa"/>
            <w:tcMar/>
          </w:tcPr>
          <w:p w:rsidRPr="00EB3E5D" w:rsidR="00024904" w:rsidP="009E628A" w:rsidRDefault="00024904" w14:paraId="283AE960" w14:textId="5C1EBF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b/>
                <w:color w:val="000000"/>
              </w:rPr>
            </w:pPr>
          </w:p>
        </w:tc>
      </w:tr>
      <w:tr w:rsidRPr="00EB3E5D" w:rsidR="00DE32F7" w:rsidTr="4F3FB66C" w14:paraId="59C8072D" w14:textId="77777777">
        <w:trPr>
          <w:trHeight w:val="449"/>
        </w:trPr>
        <w:tc>
          <w:tcPr>
            <w:tcW w:w="10797" w:type="dxa"/>
            <w:gridSpan w:val="6"/>
            <w:tcMar/>
          </w:tcPr>
          <w:p w:rsidRPr="00041347" w:rsidR="00DE32F7" w:rsidP="00EB3E5D" w:rsidRDefault="00DE32F7" w14:paraId="59C807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041347">
              <w:rPr>
                <w:rFonts w:ascii="Times New Roman" w:hAnsi="Times New Roman" w:eastAsia="ＭＳ 明朝" w:cs="Times New Roman"/>
                <w:color w:val="000000"/>
              </w:rPr>
              <w:t>Financial Information</w:t>
            </w:r>
            <w:r>
              <w:rPr>
                <w:rFonts w:ascii="Times New Roman" w:hAnsi="Times New Roman" w:eastAsia="ＭＳ 明朝" w:cs="Times New Roman"/>
                <w:color w:val="000000"/>
              </w:rPr>
              <w:t>:</w:t>
            </w:r>
          </w:p>
        </w:tc>
      </w:tr>
      <w:tr w:rsidRPr="00EB3E5D" w:rsidR="00DE32F7" w:rsidTr="4F3FB66C" w14:paraId="59C80731" w14:textId="77777777">
        <w:trPr>
          <w:trHeight w:val="468"/>
        </w:trPr>
        <w:tc>
          <w:tcPr>
            <w:tcW w:w="1604" w:type="dxa"/>
            <w:tcMar/>
          </w:tcPr>
          <w:p w:rsidRPr="00041347" w:rsidR="00DE32F7" w:rsidP="00EB3E5D" w:rsidRDefault="00147BCD" w14:paraId="59C8072E" w14:textId="5DFFEC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Year</w:t>
            </w:r>
          </w:p>
        </w:tc>
        <w:tc>
          <w:tcPr>
            <w:tcW w:w="4288" w:type="dxa"/>
            <w:gridSpan w:val="4"/>
            <w:tcMar/>
          </w:tcPr>
          <w:p w:rsidRPr="00041347" w:rsidR="00DE32F7" w:rsidP="00EB3E5D" w:rsidRDefault="00147BCD" w14:paraId="59C8072F" w14:textId="1AB6B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Total Revenue</w:t>
            </w:r>
          </w:p>
        </w:tc>
        <w:tc>
          <w:tcPr>
            <w:tcW w:w="4905" w:type="dxa"/>
            <w:tcMar/>
          </w:tcPr>
          <w:p w:rsidR="00DE32F7" w:rsidP="00EB3E5D" w:rsidRDefault="00DE32F7" w14:paraId="59C80730" w14:textId="092F69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 xml:space="preserve">Total </w:t>
            </w:r>
            <w:r w:rsidRPr="00041347">
              <w:rPr>
                <w:rFonts w:ascii="Times New Roman" w:hAnsi="Times New Roman" w:eastAsia="ＭＳ 明朝" w:cs="Times New Roman"/>
                <w:color w:val="000000"/>
              </w:rPr>
              <w:t>Expenditure</w:t>
            </w:r>
            <w:r w:rsidR="004D1A79">
              <w:rPr>
                <w:rFonts w:ascii="Times New Roman" w:hAnsi="Times New Roman" w:eastAsia="ＭＳ 明朝" w:cs="Times New Roman"/>
                <w:color w:val="000000"/>
              </w:rPr>
              <w:t>s</w:t>
            </w:r>
          </w:p>
        </w:tc>
      </w:tr>
      <w:tr w:rsidRPr="00EB3E5D" w:rsidR="00DE32F7" w:rsidTr="4F3FB66C" w14:paraId="59C80735" w14:textId="77777777">
        <w:trPr>
          <w:trHeight w:val="503"/>
        </w:trPr>
        <w:tc>
          <w:tcPr>
            <w:tcW w:w="1604" w:type="dxa"/>
            <w:tcMar/>
          </w:tcPr>
          <w:p w:rsidRPr="00041347" w:rsidR="00DE32F7" w:rsidP="00EB3E5D" w:rsidRDefault="00232260" w14:paraId="59C80732" w14:textId="2FAC55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2020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3" w14:textId="590CF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4F3FB66C" w14:paraId="59C80739" w14:textId="77777777">
        <w:trPr>
          <w:trHeight w:val="521"/>
        </w:trPr>
        <w:tc>
          <w:tcPr>
            <w:tcW w:w="1604" w:type="dxa"/>
            <w:tcMar/>
          </w:tcPr>
          <w:p w:rsidRPr="00EB3E5D" w:rsidR="00DE32F7" w:rsidP="00EB3E5D" w:rsidRDefault="00232260" w14:paraId="59C80736" w14:textId="56A7FD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2021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4F3FB66C" w14:paraId="59C8073E" w14:textId="77777777">
        <w:trPr>
          <w:trHeight w:val="521"/>
        </w:trPr>
        <w:tc>
          <w:tcPr>
            <w:tcW w:w="1604" w:type="dxa"/>
            <w:tcMar/>
          </w:tcPr>
          <w:p w:rsidR="00DE32F7" w:rsidP="00EB3E5D" w:rsidRDefault="00232260" w14:paraId="59C8073A" w14:textId="635A77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2022 (Plan)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DE32F7" w:rsidP="00EB3E5D" w:rsidRDefault="00DE32F7" w14:paraId="43810D4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00CD0542" w:rsidR="006A2664" w:rsidP="00EB3E5D" w:rsidRDefault="006A2664" w14:paraId="59C8073D" w14:textId="1DFB0F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4F3FB66C" w14:paraId="59C80740" w14:textId="77777777">
        <w:trPr>
          <w:trHeight w:val="350"/>
        </w:trPr>
        <w:tc>
          <w:tcPr>
            <w:tcW w:w="10797" w:type="dxa"/>
            <w:gridSpan w:val="6"/>
            <w:tcMar/>
          </w:tcPr>
          <w:p w:rsidRPr="002514B7" w:rsidR="00DE32F7" w:rsidP="6BE7CEBE" w:rsidRDefault="402677F8" w14:paraId="59C8073F" w14:textId="19D24C2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Please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briefly describe the focus of your organization’s programs. (</w:t>
            </w:r>
            <w:r w:rsidR="002510AD">
              <w:rPr>
                <w:rFonts w:ascii="Times New Roman" w:hAnsi="Times New Roman" w:eastAsia="ＭＳ 明朝" w:cs="Times New Roman"/>
                <w:color w:val="000000" w:themeColor="text1"/>
              </w:rPr>
              <w:t>Japanese Language c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>ourse, business focused programs etc.)</w:t>
            </w:r>
          </w:p>
        </w:tc>
      </w:tr>
      <w:tr w:rsidRPr="00EB3E5D" w:rsidR="00232260" w:rsidTr="4F3FB66C" w14:paraId="59C80750" w14:textId="77777777">
        <w:trPr>
          <w:trHeight w:val="1160"/>
        </w:trPr>
        <w:tc>
          <w:tcPr>
            <w:tcW w:w="10797" w:type="dxa"/>
            <w:gridSpan w:val="6"/>
            <w:tcMar/>
          </w:tcPr>
          <w:p w:rsidR="00232260" w:rsidP="001532B8" w:rsidRDefault="00232260" w14:paraId="4811A45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55D72AC2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490E426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74E968C4" w14:textId="745BFD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4F3FB66C" w:rsidP="4F3FB66C" w:rsidRDefault="4F3FB66C" w14:paraId="2BD490C1" w14:textId="20265DF6">
            <w:pPr>
              <w:pStyle w:val="Normal"/>
              <w:widowControl w:val="0"/>
              <w:jc w:val="both"/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</w:pPr>
          </w:p>
          <w:p w:rsidR="4F3FB66C" w:rsidP="4F3FB66C" w:rsidRDefault="4F3FB66C" w14:paraId="2D6C53B3" w14:textId="5D0E559B">
            <w:pPr>
              <w:pStyle w:val="Normal"/>
              <w:widowControl w:val="0"/>
              <w:jc w:val="both"/>
              <w:rPr>
                <w:rFonts w:ascii="Times New Roman" w:hAnsi="Times New Roman" w:eastAsia="ＭＳ 明朝" w:cs="Times New Roman"/>
                <w:color w:val="000000" w:themeColor="text1" w:themeTint="FF" w:themeShade="FF"/>
              </w:rPr>
            </w:pPr>
          </w:p>
          <w:p w:rsidRPr="00DE32F7" w:rsidR="002510AD" w:rsidP="001532B8" w:rsidRDefault="002510AD" w14:paraId="59C8074F" w14:textId="5C1268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1532B8" w:rsidTr="4F3FB66C" w14:paraId="59C80758" w14:textId="77777777">
        <w:trPr>
          <w:trHeight w:val="341"/>
        </w:trPr>
        <w:tc>
          <w:tcPr>
            <w:tcW w:w="10797" w:type="dxa"/>
            <w:gridSpan w:val="6"/>
            <w:tcMar/>
          </w:tcPr>
          <w:p w:rsidRPr="007478E2" w:rsidR="007478E2" w:rsidP="002E31F3" w:rsidRDefault="007478E2" w14:paraId="59C80757" w14:textId="5B9F47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lastRenderedPageBreak/>
              <w:t xml:space="preserve">Please </w:t>
            </w:r>
            <w:r w:rsidRPr="470B80E9" w:rsidR="5F2DD1BE">
              <w:rPr>
                <w:rFonts w:ascii="Times New Roman" w:hAnsi="Times New Roman" w:eastAsia="ＭＳ 明朝" w:cs="Times New Roman"/>
                <w:color w:val="000000" w:themeColor="text1"/>
              </w:rPr>
              <w:t>briefly summarize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the difficulties that your organization </w:t>
            </w:r>
            <w:r w:rsidRPr="470B80E9" w:rsidR="2CBD910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is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fac</w:t>
            </w:r>
            <w:r w:rsidRPr="470B80E9" w:rsidR="26E9CAE9">
              <w:rPr>
                <w:rFonts w:ascii="Times New Roman" w:hAnsi="Times New Roman" w:eastAsia="ＭＳ 明朝" w:cs="Times New Roman"/>
                <w:color w:val="000000" w:themeColor="text1"/>
              </w:rPr>
              <w:t>ing</w:t>
            </w:r>
            <w:r w:rsidRPr="470B80E9" w:rsidR="63AF59D5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, 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e.g.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income,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personnel,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etc.</w:t>
            </w:r>
          </w:p>
        </w:tc>
      </w:tr>
      <w:tr w:rsidRPr="00EB3E5D" w:rsidR="00BA417A" w:rsidTr="4F3FB66C" w14:paraId="2D859FA7" w14:textId="77777777">
        <w:trPr>
          <w:trHeight w:val="1628"/>
        </w:trPr>
        <w:tc>
          <w:tcPr>
            <w:tcW w:w="10797" w:type="dxa"/>
            <w:gridSpan w:val="6"/>
            <w:tcMar/>
          </w:tcPr>
          <w:p w:rsidR="00BA417A" w:rsidP="00BA417A" w:rsidRDefault="00BA417A" w14:paraId="5456F67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6BE7CEBE" w:rsidR="00BA417A" w:rsidP="007478E2" w:rsidRDefault="00BA417A" w14:paraId="71ADA451" w14:textId="7777777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</w:p>
        </w:tc>
      </w:tr>
    </w:tbl>
    <w:p w:rsidRPr="00E51943" w:rsidR="000F213E" w:rsidP="470B80E9" w:rsidRDefault="000F213E" w14:paraId="5E4FDCBE" w14:textId="20A5508B">
      <w:pPr>
        <w:rPr>
          <w:rFonts w:ascii="Times New Roman" w:hAnsi="Times New Roman" w:cs="Times New Roman"/>
          <w:b/>
          <w:bCs/>
        </w:rPr>
      </w:pPr>
      <w:bookmarkStart w:name="_GoBack" w:id="0"/>
      <w:bookmarkEnd w:id="0"/>
    </w:p>
    <w:sectPr w:rsidRPr="00E51943" w:rsidR="000F213E" w:rsidSect="00EB3E5D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18FAB" w16cex:dateUtc="2021-05-19T18:57:26.57Z"/>
  <w16cex:commentExtensible w16cex:durableId="10CBF148" w16cex:dateUtc="2021-05-19T18:58:44.025Z"/>
  <w16cex:commentExtensible w16cex:durableId="7436DB04" w16cex:dateUtc="2021-05-19T19:00:38.453Z"/>
  <w16cex:commentExtensible w16cex:durableId="1365283C" w16cex:dateUtc="2021-05-26T17:27:22.963Z"/>
  <w16cex:commentExtensible w16cex:durableId="385F6F96" w16cex:dateUtc="2021-05-26T17:28:42.064Z"/>
  <w16cex:commentExtensible w16cex:durableId="2E7F6637" w16cex:dateUtc="2021-05-26T19:17:36.336Z"/>
  <w16cex:commentExtensible w16cex:durableId="3950FFB7" w16cex:dateUtc="2021-05-27T14:05:41.019Z"/>
  <w16cex:commentExtensible w16cex:durableId="1C1AE09F" w16cex:dateUtc="2021-05-27T16:13:02.9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A95D1" w16cid:durableId="14D18FAB"/>
  <w16cid:commentId w16cid:paraId="69506C41" w16cid:durableId="10CBF148"/>
  <w16cid:commentId w16cid:paraId="15077900" w16cid:durableId="7436DB04"/>
  <w16cid:commentId w16cid:paraId="6F70F27A" w16cid:durableId="1365283C"/>
  <w16cid:commentId w16cid:paraId="2CBEED51" w16cid:durableId="385F6F96"/>
  <w16cid:commentId w16cid:paraId="619495BC" w16cid:durableId="2E7F6637"/>
  <w16cid:commentId w16cid:paraId="755AB8B8" w16cid:durableId="3950FFB7"/>
  <w16cid:commentId w16cid:paraId="2CCF2BF1" w16cid:durableId="29BC8F9C"/>
  <w16cid:commentId w16cid:paraId="39FD48DC" w16cid:durableId="4510D384"/>
  <w16cid:commentId w16cid:paraId="17539EF6" w16cid:durableId="1C1AE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44" w:rsidP="00560EF3" w:rsidRDefault="00391144" w14:paraId="270987E2" w14:textId="77777777">
      <w:pPr>
        <w:spacing w:after="0" w:line="240" w:lineRule="auto"/>
      </w:pPr>
      <w:r>
        <w:separator/>
      </w:r>
    </w:p>
  </w:endnote>
  <w:endnote w:type="continuationSeparator" w:id="0">
    <w:p w:rsidR="00391144" w:rsidP="00560EF3" w:rsidRDefault="00391144" w14:paraId="4EE4727A" w14:textId="77777777">
      <w:pPr>
        <w:spacing w:after="0" w:line="240" w:lineRule="auto"/>
      </w:pPr>
      <w:r>
        <w:continuationSeparator/>
      </w:r>
    </w:p>
  </w:endnote>
  <w:endnote w:type="continuationNotice" w:id="1">
    <w:p w:rsidR="00391144" w:rsidRDefault="00391144" w14:paraId="3D6E61A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2664C8E" w14:textId="77777777">
      <w:tc>
        <w:tcPr>
          <w:tcW w:w="3600" w:type="dxa"/>
        </w:tcPr>
        <w:p w:rsidR="7205C7F5" w:rsidP="7205C7F5" w:rsidRDefault="7205C7F5" w14:paraId="0AEE959C" w14:textId="68E3FE41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1036889A" w14:textId="23C42A0F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72061936" w14:textId="43D155F7">
          <w:pPr>
            <w:pStyle w:val="Header"/>
            <w:ind w:right="-115"/>
            <w:jc w:val="right"/>
          </w:pPr>
        </w:p>
      </w:tc>
    </w:tr>
  </w:tbl>
  <w:p w:rsidR="00560EF3" w:rsidRDefault="00560EF3" w14:paraId="51229308" w14:textId="3FE2F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44" w:rsidP="00560EF3" w:rsidRDefault="00391144" w14:paraId="1AA7442E" w14:textId="77777777">
      <w:pPr>
        <w:spacing w:after="0" w:line="240" w:lineRule="auto"/>
      </w:pPr>
      <w:r>
        <w:separator/>
      </w:r>
    </w:p>
  </w:footnote>
  <w:footnote w:type="continuationSeparator" w:id="0">
    <w:p w:rsidR="00391144" w:rsidP="00560EF3" w:rsidRDefault="00391144" w14:paraId="01F40BF9" w14:textId="77777777">
      <w:pPr>
        <w:spacing w:after="0" w:line="240" w:lineRule="auto"/>
      </w:pPr>
      <w:r>
        <w:continuationSeparator/>
      </w:r>
    </w:p>
  </w:footnote>
  <w:footnote w:type="continuationNotice" w:id="1">
    <w:p w:rsidR="00391144" w:rsidRDefault="00391144" w14:paraId="530D968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868F87C" w14:textId="77777777">
      <w:tc>
        <w:tcPr>
          <w:tcW w:w="3600" w:type="dxa"/>
        </w:tcPr>
        <w:p w:rsidR="7205C7F5" w:rsidP="7205C7F5" w:rsidRDefault="7205C7F5" w14:paraId="23C873AD" w14:textId="30E3F0B7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350E2CD7" w14:textId="3FFFBDC9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4421F9EF" w14:textId="1E0A68AD">
          <w:pPr>
            <w:pStyle w:val="Header"/>
            <w:ind w:right="-115"/>
            <w:jc w:val="right"/>
          </w:pPr>
        </w:p>
      </w:tc>
    </w:tr>
  </w:tbl>
  <w:p w:rsidR="00560EF3" w:rsidRDefault="00560EF3" w14:paraId="6DFF99E3" w14:textId="01AA9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F07"/>
    <w:multiLevelType w:val="hybridMultilevel"/>
    <w:tmpl w:val="8A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05438B"/>
    <w:multiLevelType w:val="hybridMultilevel"/>
    <w:tmpl w:val="F76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1E9"/>
    <w:multiLevelType w:val="hybridMultilevel"/>
    <w:tmpl w:val="5EE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964"/>
    <w:multiLevelType w:val="hybridMultilevel"/>
    <w:tmpl w:val="7AC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929"/>
    <w:multiLevelType w:val="hybridMultilevel"/>
    <w:tmpl w:val="2C7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501B0B"/>
    <w:multiLevelType w:val="hybridMultilevel"/>
    <w:tmpl w:val="4F2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D"/>
    <w:rsid w:val="000140B8"/>
    <w:rsid w:val="00024904"/>
    <w:rsid w:val="00041347"/>
    <w:rsid w:val="000C27AE"/>
    <w:rsid w:val="000C3F45"/>
    <w:rsid w:val="000F213E"/>
    <w:rsid w:val="000F4905"/>
    <w:rsid w:val="001048AC"/>
    <w:rsid w:val="00147BCD"/>
    <w:rsid w:val="001532B8"/>
    <w:rsid w:val="00191943"/>
    <w:rsid w:val="00192F76"/>
    <w:rsid w:val="001A77AA"/>
    <w:rsid w:val="001B500D"/>
    <w:rsid w:val="001D61E9"/>
    <w:rsid w:val="00232260"/>
    <w:rsid w:val="002510AD"/>
    <w:rsid w:val="002514B7"/>
    <w:rsid w:val="0027403B"/>
    <w:rsid w:val="002A7AD9"/>
    <w:rsid w:val="002E31F3"/>
    <w:rsid w:val="00391144"/>
    <w:rsid w:val="003D416D"/>
    <w:rsid w:val="003D41F2"/>
    <w:rsid w:val="00403080"/>
    <w:rsid w:val="004D1A79"/>
    <w:rsid w:val="004F64BA"/>
    <w:rsid w:val="0052470F"/>
    <w:rsid w:val="00560EF3"/>
    <w:rsid w:val="005B3B0C"/>
    <w:rsid w:val="00635A21"/>
    <w:rsid w:val="00645202"/>
    <w:rsid w:val="006557F7"/>
    <w:rsid w:val="00657C27"/>
    <w:rsid w:val="00695F2B"/>
    <w:rsid w:val="006A2664"/>
    <w:rsid w:val="006E2ABC"/>
    <w:rsid w:val="006F782D"/>
    <w:rsid w:val="00701326"/>
    <w:rsid w:val="0072355B"/>
    <w:rsid w:val="0074562F"/>
    <w:rsid w:val="007478E2"/>
    <w:rsid w:val="007927FB"/>
    <w:rsid w:val="008473C3"/>
    <w:rsid w:val="0087107F"/>
    <w:rsid w:val="00887A18"/>
    <w:rsid w:val="008B7286"/>
    <w:rsid w:val="008D2684"/>
    <w:rsid w:val="008F7F56"/>
    <w:rsid w:val="00903638"/>
    <w:rsid w:val="00925D20"/>
    <w:rsid w:val="00A2481E"/>
    <w:rsid w:val="00A812CE"/>
    <w:rsid w:val="00A830F8"/>
    <w:rsid w:val="00AA0CAC"/>
    <w:rsid w:val="00AB165A"/>
    <w:rsid w:val="00AD1FA5"/>
    <w:rsid w:val="00AE5E7F"/>
    <w:rsid w:val="00AF6CF6"/>
    <w:rsid w:val="00B202BB"/>
    <w:rsid w:val="00B82D71"/>
    <w:rsid w:val="00BA417A"/>
    <w:rsid w:val="00BC7B7C"/>
    <w:rsid w:val="00BE722D"/>
    <w:rsid w:val="00C23A3B"/>
    <w:rsid w:val="00C62FF4"/>
    <w:rsid w:val="00C63133"/>
    <w:rsid w:val="00C93D45"/>
    <w:rsid w:val="00CC7961"/>
    <w:rsid w:val="00CD0542"/>
    <w:rsid w:val="00CF2905"/>
    <w:rsid w:val="00D067A4"/>
    <w:rsid w:val="00D30ABC"/>
    <w:rsid w:val="00D74F44"/>
    <w:rsid w:val="00DE32F7"/>
    <w:rsid w:val="00E410A1"/>
    <w:rsid w:val="00E51943"/>
    <w:rsid w:val="00E54236"/>
    <w:rsid w:val="00EB3E5D"/>
    <w:rsid w:val="00F0213E"/>
    <w:rsid w:val="00F31A31"/>
    <w:rsid w:val="00F355AE"/>
    <w:rsid w:val="00F55205"/>
    <w:rsid w:val="00F72AD8"/>
    <w:rsid w:val="00F91554"/>
    <w:rsid w:val="00FB302B"/>
    <w:rsid w:val="00FF7D28"/>
    <w:rsid w:val="07CB2541"/>
    <w:rsid w:val="08F95F46"/>
    <w:rsid w:val="1228424C"/>
    <w:rsid w:val="12F3C5DE"/>
    <w:rsid w:val="152FD4E0"/>
    <w:rsid w:val="16F888BE"/>
    <w:rsid w:val="180788F2"/>
    <w:rsid w:val="1AB340F7"/>
    <w:rsid w:val="1D3ADD29"/>
    <w:rsid w:val="1FE2D9AC"/>
    <w:rsid w:val="2099DEE1"/>
    <w:rsid w:val="22788A1D"/>
    <w:rsid w:val="240585C1"/>
    <w:rsid w:val="26837AA3"/>
    <w:rsid w:val="26E9CAE9"/>
    <w:rsid w:val="28981AA4"/>
    <w:rsid w:val="28A3F44E"/>
    <w:rsid w:val="2C2998D6"/>
    <w:rsid w:val="2CBD9109"/>
    <w:rsid w:val="3146D542"/>
    <w:rsid w:val="31A24102"/>
    <w:rsid w:val="35162712"/>
    <w:rsid w:val="3C7D478F"/>
    <w:rsid w:val="3D5CE3EE"/>
    <w:rsid w:val="3F185C9B"/>
    <w:rsid w:val="3FFBB9DB"/>
    <w:rsid w:val="402677F8"/>
    <w:rsid w:val="41F3CBA3"/>
    <w:rsid w:val="470B80E9"/>
    <w:rsid w:val="4E4D12BC"/>
    <w:rsid w:val="4F3D8528"/>
    <w:rsid w:val="4F3FB66C"/>
    <w:rsid w:val="4F69D037"/>
    <w:rsid w:val="538EA8DA"/>
    <w:rsid w:val="54CB96D9"/>
    <w:rsid w:val="54CCD937"/>
    <w:rsid w:val="5A7E99D4"/>
    <w:rsid w:val="5D92D39A"/>
    <w:rsid w:val="5F2DD1BE"/>
    <w:rsid w:val="629FCEDA"/>
    <w:rsid w:val="63AF59D5"/>
    <w:rsid w:val="6BE7CEBE"/>
    <w:rsid w:val="6D890223"/>
    <w:rsid w:val="6FD05726"/>
    <w:rsid w:val="7205C7F5"/>
    <w:rsid w:val="767BDA72"/>
    <w:rsid w:val="774A48F5"/>
    <w:rsid w:val="78420CC7"/>
    <w:rsid w:val="7DA1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06EE"/>
  <w15:chartTrackingRefBased/>
  <w15:docId w15:val="{993837E0-D56B-405B-8538-A02E39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table" w:styleId="TableGrid">
    <w:name w:val="Table Grid"/>
    <w:basedOn w:val="TableNormal"/>
    <w:uiPriority w:val="39"/>
    <w:rsid w:val="00DE32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1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1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F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EF3"/>
  </w:style>
  <w:style w:type="paragraph" w:styleId="Footer">
    <w:name w:val="footer"/>
    <w:basedOn w:val="Normal"/>
    <w:link w:val="Foot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EF3"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eeefd0a6178642af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16/09/relationships/commentsIds" Target="commentsIds.xml" Id="R580ea3aa8968450c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7"/>
    <w:rsid w:val="00170F48"/>
    <w:rsid w:val="0022461F"/>
    <w:rsid w:val="00374987"/>
    <w:rsid w:val="00723362"/>
    <w:rsid w:val="00AF2AA1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a375f1013fab3f286158cfda3de2dbfc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2393715ab30b18883344bb64f54a0ded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9247ac-68b0-410b-a017-ebe251cf524c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1D6F-321A-4811-9007-458B383FA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3129A-691E-4243-9BA1-108A0D61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467-1b7d-4396-9d8d-37795a15ca17"/>
    <ds:schemaRef ds:uri="ed60cd66-08d1-486d-a8b1-174d540f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1491-77B5-45EB-85AB-3DF0CE4EF1E7}">
  <ds:schemaRefs>
    <ds:schemaRef ds:uri="http://schemas.microsoft.com/office/2006/metadata/properties"/>
    <ds:schemaRef ds:uri="http://schemas.microsoft.com/office/infopath/2007/PartnerControls"/>
    <ds:schemaRef ds:uri="ed60cd66-08d1-486d-a8b1-174d540fb4a3"/>
    <ds:schemaRef ds:uri="d731c467-1b7d-4396-9d8d-37795a15ca17"/>
  </ds:schemaRefs>
</ds:datastoreItem>
</file>

<file path=customXml/itemProps4.xml><?xml version="1.0" encoding="utf-8"?>
<ds:datastoreItem xmlns:ds="http://schemas.openxmlformats.org/officeDocument/2006/customXml" ds:itemID="{A930A027-8D93-430C-91B8-5D697E77FC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Zeppieri</dc:creator>
  <cp:keywords/>
  <dc:description/>
  <cp:lastModifiedBy>Yuu Matsushima</cp:lastModifiedBy>
  <cp:revision>4</cp:revision>
  <dcterms:created xsi:type="dcterms:W3CDTF">2022-08-31T14:10:00Z</dcterms:created>
  <dcterms:modified xsi:type="dcterms:W3CDTF">2022-09-02T20:34:28Z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0x0101001A630D3BF0547A4B9336A6FC6D178312</vt:lpwstr>
  </property>
  <property fmtid="{D5CDD505-2E9C-101B-9397-08002B2CF9AE}" pid="3" name="_DocHome">
    <vt:i4>-607839010</vt:i4>
  </property>
  <property fmtid="{D5CDD505-2E9C-101B-9397-08002B2CF9AE}" pid="4" name="MediaServiceImageTags">
    <vt:lpwstr/>
  </property>
</Properties>
</file>